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25" w:rsidRPr="00F7715A" w:rsidRDefault="00C71525" w:rsidP="00C71525">
      <w:pPr>
        <w:ind w:left="284"/>
        <w:jc w:val="center"/>
        <w:rPr>
          <w:rFonts w:eastAsia="Calibri" w:cs="Times New Roman"/>
          <w:b/>
          <w:sz w:val="28"/>
          <w:szCs w:val="28"/>
          <w:lang w:val="en-US" w:eastAsia="en-US"/>
        </w:rPr>
      </w:pPr>
      <w:r w:rsidRPr="00F7715A">
        <w:rPr>
          <w:rFonts w:eastAsia="Calibri" w:cs="Times New Roman"/>
          <w:b/>
          <w:sz w:val="28"/>
          <w:szCs w:val="28"/>
          <w:lang w:val="en-US" w:eastAsia="en-US"/>
        </w:rPr>
        <w:t>Test</w:t>
      </w:r>
    </w:p>
    <w:p w:rsidR="00C71525" w:rsidRPr="00F7715A" w:rsidRDefault="00C71525" w:rsidP="00C71525">
      <w:pPr>
        <w:ind w:left="284"/>
        <w:jc w:val="center"/>
        <w:rPr>
          <w:rFonts w:eastAsia="Calibri" w:cs="Times New Roman"/>
          <w:b/>
          <w:sz w:val="28"/>
          <w:szCs w:val="28"/>
          <w:lang w:val="en-US" w:eastAsia="en-US"/>
        </w:rPr>
      </w:pPr>
      <w:r w:rsidRPr="00F7715A">
        <w:rPr>
          <w:rFonts w:eastAsia="Calibri" w:cs="Times New Roman"/>
          <w:b/>
          <w:sz w:val="28"/>
          <w:szCs w:val="28"/>
          <w:lang w:val="en-US" w:eastAsia="en-US"/>
        </w:rPr>
        <w:t>Module 7</w:t>
      </w:r>
    </w:p>
    <w:p w:rsidR="00C71525" w:rsidRPr="00F7715A" w:rsidRDefault="00C71525" w:rsidP="00C71525">
      <w:pPr>
        <w:jc w:val="center"/>
        <w:rPr>
          <w:rFonts w:cs="Times New Roman"/>
          <w:sz w:val="28"/>
          <w:szCs w:val="28"/>
          <w:lang w:val="en-US"/>
        </w:rPr>
      </w:pPr>
      <w:r w:rsidRPr="00F7715A">
        <w:rPr>
          <w:rFonts w:eastAsia="Calibri" w:cs="Times New Roman"/>
          <w:b/>
          <w:sz w:val="28"/>
          <w:szCs w:val="28"/>
          <w:lang w:val="en-US" w:eastAsia="en-US"/>
        </w:rPr>
        <w:t>I variant</w:t>
      </w:r>
    </w:p>
    <w:p w:rsidR="00C71525" w:rsidRPr="00F7715A" w:rsidRDefault="00C71525" w:rsidP="00C71525">
      <w:pPr>
        <w:numPr>
          <w:ilvl w:val="0"/>
          <w:numId w:val="1"/>
        </w:numPr>
        <w:rPr>
          <w:rFonts w:cs="Times New Roman"/>
          <w:b/>
          <w:sz w:val="28"/>
          <w:szCs w:val="28"/>
          <w:lang w:val="en-US"/>
        </w:rPr>
      </w:pPr>
      <w:r w:rsidRPr="00F7715A">
        <w:rPr>
          <w:rFonts w:cs="Times New Roman"/>
          <w:b/>
          <w:sz w:val="28"/>
          <w:szCs w:val="28"/>
          <w:lang w:val="en-US"/>
        </w:rPr>
        <w:t xml:space="preserve">Fill in the gaps with : </w:t>
      </w:r>
      <w:r w:rsidRPr="00F7715A">
        <w:rPr>
          <w:rFonts w:cs="Times New Roman"/>
          <w:b/>
          <w:i/>
          <w:sz w:val="28"/>
          <w:szCs w:val="28"/>
          <w:u w:val="single"/>
          <w:lang w:val="en-US"/>
        </w:rPr>
        <w:t>puzzled, introduce, ghost, naughty, weekly, mines, rushed, ruined, worried, knocked</w:t>
      </w:r>
    </w:p>
    <w:p w:rsidR="00C71525" w:rsidRPr="00F7715A" w:rsidRDefault="00C71525" w:rsidP="00C71525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 xml:space="preserve">Let me ___________ my friend. His name is Denis </w:t>
      </w:r>
      <w:proofErr w:type="spellStart"/>
      <w:r w:rsidRPr="00F7715A">
        <w:rPr>
          <w:rFonts w:cs="Times New Roman"/>
          <w:sz w:val="28"/>
          <w:szCs w:val="28"/>
          <w:lang w:val="en-US"/>
        </w:rPr>
        <w:t>Petrov</w:t>
      </w:r>
      <w:proofErr w:type="spellEnd"/>
      <w:r w:rsidRPr="00F7715A">
        <w:rPr>
          <w:rFonts w:cs="Times New Roman"/>
          <w:sz w:val="28"/>
          <w:szCs w:val="28"/>
          <w:lang w:val="en-US"/>
        </w:rPr>
        <w:t>.</w:t>
      </w:r>
    </w:p>
    <w:p w:rsidR="00C71525" w:rsidRPr="00F7715A" w:rsidRDefault="00C71525" w:rsidP="00C71525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Nobody lives in the town now. It is a _______________ town.</w:t>
      </w:r>
    </w:p>
    <w:p w:rsidR="00C71525" w:rsidRPr="00F7715A" w:rsidRDefault="00C71525" w:rsidP="00C71525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There are daily and _________________newspapers in the UK.</w:t>
      </w:r>
    </w:p>
    <w:p w:rsidR="00C71525" w:rsidRPr="00F7715A" w:rsidRDefault="00C71525" w:rsidP="00C71525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Working in ______________ is a very dangerous job.</w:t>
      </w:r>
    </w:p>
    <w:p w:rsidR="00C71525" w:rsidRPr="00F7715A" w:rsidRDefault="00C71525" w:rsidP="00C71525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There were many ____________ buildings after the tornado.</w:t>
      </w:r>
    </w:p>
    <w:p w:rsidR="00C71525" w:rsidRPr="00F7715A" w:rsidRDefault="00C71525" w:rsidP="00C71525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My mum is always _____________</w:t>
      </w:r>
      <w:proofErr w:type="gramStart"/>
      <w:r w:rsidRPr="00F7715A">
        <w:rPr>
          <w:rFonts w:cs="Times New Roman"/>
          <w:sz w:val="28"/>
          <w:szCs w:val="28"/>
          <w:lang w:val="en-US"/>
        </w:rPr>
        <w:t>_  when</w:t>
      </w:r>
      <w:proofErr w:type="gramEnd"/>
      <w:r w:rsidRPr="00F7715A">
        <w:rPr>
          <w:rFonts w:cs="Times New Roman"/>
          <w:sz w:val="28"/>
          <w:szCs w:val="28"/>
          <w:lang w:val="en-US"/>
        </w:rPr>
        <w:t xml:space="preserve"> I am late after school.</w:t>
      </w:r>
    </w:p>
    <w:p w:rsidR="00C71525" w:rsidRPr="00F7715A" w:rsidRDefault="00C71525" w:rsidP="00C71525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We _______________ on the door. But there was nobody at home.</w:t>
      </w:r>
    </w:p>
    <w:p w:rsidR="00C71525" w:rsidRPr="00F7715A" w:rsidRDefault="00C71525" w:rsidP="00C71525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When he saw the car accident, he ______________ to the car, he wanted to help as he was a doctor.</w:t>
      </w:r>
    </w:p>
    <w:p w:rsidR="00C71525" w:rsidRPr="00F7715A" w:rsidRDefault="00C71525" w:rsidP="00C71525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My little brother is very nice, he is seldom _______________.</w:t>
      </w:r>
    </w:p>
    <w:p w:rsidR="00C71525" w:rsidRPr="00F7715A" w:rsidRDefault="00C71525" w:rsidP="00C71525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I was very _________________ when I saw a strange sign on the wall.</w:t>
      </w:r>
    </w:p>
    <w:p w:rsidR="00C71525" w:rsidRPr="00F7715A" w:rsidRDefault="00C71525" w:rsidP="00C71525">
      <w:pPr>
        <w:ind w:left="720"/>
        <w:rPr>
          <w:rFonts w:cs="Times New Roman"/>
          <w:sz w:val="28"/>
          <w:szCs w:val="28"/>
          <w:lang w:val="en-US"/>
        </w:rPr>
      </w:pPr>
    </w:p>
    <w:p w:rsidR="00C71525" w:rsidRPr="00F7715A" w:rsidRDefault="00C71525" w:rsidP="00C71525">
      <w:pPr>
        <w:numPr>
          <w:ilvl w:val="0"/>
          <w:numId w:val="1"/>
        </w:numPr>
        <w:rPr>
          <w:rFonts w:eastAsia="Times New Roman" w:cs="Times New Roman"/>
          <w:b/>
          <w:sz w:val="28"/>
          <w:szCs w:val="28"/>
          <w:lang w:val="en-US"/>
        </w:rPr>
      </w:pPr>
      <w:r w:rsidRPr="00F7715A">
        <w:rPr>
          <w:rFonts w:eastAsia="Times New Roman" w:cs="Times New Roman"/>
          <w:b/>
          <w:sz w:val="28"/>
          <w:szCs w:val="28"/>
          <w:lang w:val="en-US"/>
        </w:rPr>
        <w:t>Match the adjectives to their opposites.</w:t>
      </w:r>
    </w:p>
    <w:p w:rsidR="00C71525" w:rsidRPr="00F7715A" w:rsidRDefault="00C71525" w:rsidP="00C71525">
      <w:pPr>
        <w:ind w:left="284"/>
        <w:rPr>
          <w:rFonts w:eastAsia="Times New Roman" w:cs="Times New Roman"/>
          <w:sz w:val="28"/>
          <w:szCs w:val="28"/>
          <w:lang w:val="en-US"/>
        </w:rPr>
      </w:pPr>
      <w:r w:rsidRPr="00F7715A">
        <w:rPr>
          <w:rFonts w:eastAsia="Times New Roman" w:cs="Times New Roman"/>
          <w:sz w:val="28"/>
          <w:szCs w:val="28"/>
          <w:lang w:val="en-US"/>
        </w:rPr>
        <w:t xml:space="preserve">1) </w:t>
      </w:r>
      <w:proofErr w:type="gramStart"/>
      <w:r w:rsidRPr="00F7715A">
        <w:rPr>
          <w:rFonts w:eastAsia="Times New Roman" w:cs="Times New Roman"/>
          <w:sz w:val="28"/>
          <w:szCs w:val="28"/>
          <w:lang w:val="en-US"/>
        </w:rPr>
        <w:t>wealthy</w:t>
      </w:r>
      <w:proofErr w:type="gramEnd"/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  <w:t>A ugly</w:t>
      </w:r>
    </w:p>
    <w:p w:rsidR="00C71525" w:rsidRPr="00F7715A" w:rsidRDefault="00C71525" w:rsidP="00C71525">
      <w:pPr>
        <w:ind w:left="284"/>
        <w:rPr>
          <w:rFonts w:eastAsia="Times New Roman" w:cs="Times New Roman"/>
          <w:sz w:val="28"/>
          <w:szCs w:val="28"/>
          <w:lang w:val="en-US"/>
        </w:rPr>
      </w:pPr>
      <w:r w:rsidRPr="00F7715A">
        <w:rPr>
          <w:rFonts w:eastAsia="Times New Roman" w:cs="Times New Roman"/>
          <w:sz w:val="28"/>
          <w:szCs w:val="28"/>
          <w:lang w:val="en-US"/>
        </w:rPr>
        <w:t xml:space="preserve">2) </w:t>
      </w:r>
      <w:proofErr w:type="gramStart"/>
      <w:r w:rsidRPr="00F7715A">
        <w:rPr>
          <w:rFonts w:eastAsia="Times New Roman" w:cs="Times New Roman"/>
          <w:sz w:val="28"/>
          <w:szCs w:val="28"/>
          <w:lang w:val="en-US"/>
        </w:rPr>
        <w:t>clean</w:t>
      </w:r>
      <w:proofErr w:type="gramEnd"/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</w:r>
      <w:r>
        <w:rPr>
          <w:rFonts w:eastAsia="Times New Roman" w:cs="Times New Roman"/>
          <w:sz w:val="28"/>
          <w:szCs w:val="28"/>
          <w:lang w:val="en-US"/>
        </w:rPr>
        <w:t xml:space="preserve">         </w:t>
      </w:r>
      <w:r w:rsidRPr="00F7715A">
        <w:rPr>
          <w:rFonts w:eastAsia="Times New Roman" w:cs="Times New Roman"/>
          <w:sz w:val="28"/>
          <w:szCs w:val="28"/>
          <w:lang w:val="en-US"/>
        </w:rPr>
        <w:t>B quiet</w:t>
      </w:r>
    </w:p>
    <w:p w:rsidR="00C71525" w:rsidRPr="00F7715A" w:rsidRDefault="00C71525" w:rsidP="00C71525">
      <w:pPr>
        <w:ind w:left="284"/>
        <w:rPr>
          <w:rFonts w:eastAsia="Times New Roman" w:cs="Times New Roman"/>
          <w:sz w:val="28"/>
          <w:szCs w:val="28"/>
          <w:lang w:val="en-US"/>
        </w:rPr>
      </w:pPr>
      <w:r w:rsidRPr="00F7715A">
        <w:rPr>
          <w:rFonts w:eastAsia="Times New Roman" w:cs="Times New Roman"/>
          <w:sz w:val="28"/>
          <w:szCs w:val="28"/>
          <w:lang w:val="en-US"/>
        </w:rPr>
        <w:t xml:space="preserve">3) </w:t>
      </w:r>
      <w:proofErr w:type="gramStart"/>
      <w:r w:rsidRPr="00F7715A">
        <w:rPr>
          <w:rFonts w:eastAsia="Times New Roman" w:cs="Times New Roman"/>
          <w:sz w:val="28"/>
          <w:szCs w:val="28"/>
          <w:lang w:val="en-US"/>
        </w:rPr>
        <w:t>beautiful</w:t>
      </w:r>
      <w:proofErr w:type="gramEnd"/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  <w:t>C stressed</w:t>
      </w:r>
    </w:p>
    <w:p w:rsidR="00C71525" w:rsidRPr="00F7715A" w:rsidRDefault="00C71525" w:rsidP="00C71525">
      <w:pPr>
        <w:ind w:left="284"/>
        <w:rPr>
          <w:rFonts w:eastAsia="Times New Roman" w:cs="Times New Roman"/>
          <w:sz w:val="28"/>
          <w:szCs w:val="28"/>
          <w:lang w:val="en-US"/>
        </w:rPr>
      </w:pPr>
      <w:r w:rsidRPr="00F7715A">
        <w:rPr>
          <w:rFonts w:eastAsia="Times New Roman" w:cs="Times New Roman"/>
          <w:sz w:val="28"/>
          <w:szCs w:val="28"/>
          <w:lang w:val="en-US"/>
        </w:rPr>
        <w:t xml:space="preserve">4) </w:t>
      </w:r>
      <w:proofErr w:type="gramStart"/>
      <w:r w:rsidRPr="00F7715A">
        <w:rPr>
          <w:rFonts w:eastAsia="Times New Roman" w:cs="Times New Roman"/>
          <w:sz w:val="28"/>
          <w:szCs w:val="28"/>
          <w:lang w:val="en-US"/>
        </w:rPr>
        <w:t>busy</w:t>
      </w:r>
      <w:proofErr w:type="gramEnd"/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</w:r>
      <w:r>
        <w:rPr>
          <w:rFonts w:eastAsia="Times New Roman" w:cs="Times New Roman"/>
          <w:sz w:val="28"/>
          <w:szCs w:val="28"/>
          <w:lang w:val="en-US"/>
        </w:rPr>
        <w:t xml:space="preserve">          </w:t>
      </w:r>
      <w:r w:rsidRPr="00F7715A">
        <w:rPr>
          <w:rFonts w:eastAsia="Times New Roman" w:cs="Times New Roman"/>
          <w:sz w:val="28"/>
          <w:szCs w:val="28"/>
          <w:lang w:val="en-US"/>
        </w:rPr>
        <w:t>D poor</w:t>
      </w:r>
    </w:p>
    <w:p w:rsidR="00C71525" w:rsidRPr="00F7715A" w:rsidRDefault="00C71525" w:rsidP="00C71525">
      <w:pPr>
        <w:ind w:left="284"/>
        <w:rPr>
          <w:rFonts w:eastAsia="Times New Roman" w:cs="Times New Roman"/>
          <w:sz w:val="28"/>
          <w:szCs w:val="28"/>
          <w:lang w:val="en-US"/>
        </w:rPr>
      </w:pPr>
      <w:r w:rsidRPr="00F7715A">
        <w:rPr>
          <w:rFonts w:eastAsia="Times New Roman" w:cs="Times New Roman"/>
          <w:sz w:val="28"/>
          <w:szCs w:val="28"/>
          <w:lang w:val="en-US"/>
        </w:rPr>
        <w:t>5) crowded</w:t>
      </w:r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  <w:t>E miserable</w:t>
      </w:r>
    </w:p>
    <w:p w:rsidR="00C71525" w:rsidRPr="00F7715A" w:rsidRDefault="00C71525" w:rsidP="00C71525">
      <w:pPr>
        <w:ind w:left="284"/>
        <w:rPr>
          <w:rFonts w:eastAsia="Times New Roman" w:cs="Times New Roman"/>
          <w:sz w:val="28"/>
          <w:szCs w:val="28"/>
          <w:lang w:val="en-US"/>
        </w:rPr>
      </w:pPr>
      <w:r w:rsidRPr="00F7715A">
        <w:rPr>
          <w:rFonts w:eastAsia="Times New Roman" w:cs="Times New Roman"/>
          <w:sz w:val="28"/>
          <w:szCs w:val="28"/>
          <w:lang w:val="en-US"/>
        </w:rPr>
        <w:t xml:space="preserve">6) </w:t>
      </w:r>
      <w:proofErr w:type="gramStart"/>
      <w:r w:rsidRPr="00F7715A">
        <w:rPr>
          <w:rFonts w:eastAsia="Times New Roman" w:cs="Times New Roman"/>
          <w:sz w:val="28"/>
          <w:szCs w:val="28"/>
          <w:lang w:val="en-US"/>
        </w:rPr>
        <w:t>relaxed</w:t>
      </w:r>
      <w:proofErr w:type="gramEnd"/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</w:r>
      <w:r>
        <w:rPr>
          <w:rFonts w:eastAsia="Times New Roman" w:cs="Times New Roman"/>
          <w:sz w:val="28"/>
          <w:szCs w:val="28"/>
          <w:lang w:val="en-US"/>
        </w:rPr>
        <w:t xml:space="preserve">          </w:t>
      </w:r>
      <w:r w:rsidRPr="00F7715A">
        <w:rPr>
          <w:rFonts w:eastAsia="Times New Roman" w:cs="Times New Roman"/>
          <w:sz w:val="28"/>
          <w:szCs w:val="28"/>
          <w:lang w:val="en-US"/>
        </w:rPr>
        <w:t>F deserted</w:t>
      </w:r>
    </w:p>
    <w:p w:rsidR="00C71525" w:rsidRPr="00F7715A" w:rsidRDefault="00C71525" w:rsidP="00C71525">
      <w:pPr>
        <w:ind w:left="284"/>
        <w:rPr>
          <w:rFonts w:eastAsia="Times New Roman" w:cs="Times New Roman"/>
          <w:sz w:val="28"/>
          <w:szCs w:val="28"/>
          <w:lang w:val="en-US"/>
        </w:rPr>
      </w:pPr>
      <w:r w:rsidRPr="00F7715A">
        <w:rPr>
          <w:rFonts w:eastAsia="Times New Roman" w:cs="Times New Roman"/>
          <w:sz w:val="28"/>
          <w:szCs w:val="28"/>
          <w:lang w:val="en-US"/>
        </w:rPr>
        <w:t xml:space="preserve">7) </w:t>
      </w:r>
      <w:proofErr w:type="gramStart"/>
      <w:r w:rsidRPr="00F7715A">
        <w:rPr>
          <w:rFonts w:eastAsia="Times New Roman" w:cs="Times New Roman"/>
          <w:sz w:val="28"/>
          <w:szCs w:val="28"/>
          <w:lang w:val="en-US"/>
        </w:rPr>
        <w:t>happy</w:t>
      </w:r>
      <w:proofErr w:type="gramEnd"/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</w:r>
      <w:r w:rsidRPr="00F7715A">
        <w:rPr>
          <w:rFonts w:eastAsia="Times New Roman" w:cs="Times New Roman"/>
          <w:sz w:val="28"/>
          <w:szCs w:val="28"/>
          <w:lang w:val="en-US"/>
        </w:rPr>
        <w:tab/>
      </w:r>
      <w:r>
        <w:rPr>
          <w:rFonts w:eastAsia="Times New Roman" w:cs="Times New Roman"/>
          <w:sz w:val="28"/>
          <w:szCs w:val="28"/>
          <w:lang w:val="en-US"/>
        </w:rPr>
        <w:t xml:space="preserve">         </w:t>
      </w:r>
      <w:r w:rsidRPr="00F7715A">
        <w:rPr>
          <w:rFonts w:eastAsia="Times New Roman" w:cs="Times New Roman"/>
          <w:sz w:val="28"/>
          <w:szCs w:val="28"/>
          <w:lang w:val="en-US"/>
        </w:rPr>
        <w:t>G polluted</w:t>
      </w:r>
    </w:p>
    <w:p w:rsidR="00C71525" w:rsidRPr="00F7715A" w:rsidRDefault="00C71525" w:rsidP="00C71525">
      <w:pPr>
        <w:ind w:left="720"/>
        <w:rPr>
          <w:rFonts w:cs="Times New Roman"/>
          <w:sz w:val="28"/>
          <w:szCs w:val="28"/>
          <w:lang w:val="en-US"/>
        </w:rPr>
      </w:pPr>
    </w:p>
    <w:p w:rsidR="00C71525" w:rsidRPr="00F7715A" w:rsidRDefault="00C71525" w:rsidP="00C71525">
      <w:pPr>
        <w:numPr>
          <w:ilvl w:val="0"/>
          <w:numId w:val="1"/>
        </w:numPr>
        <w:rPr>
          <w:rFonts w:cs="Times New Roman"/>
          <w:b/>
          <w:sz w:val="28"/>
          <w:szCs w:val="28"/>
          <w:lang w:val="en-US"/>
        </w:rPr>
        <w:sectPr w:rsidR="00C71525" w:rsidRPr="00F7715A" w:rsidSect="00F7715A">
          <w:pgSz w:w="11906" w:h="16838"/>
          <w:pgMar w:top="397" w:right="1134" w:bottom="397" w:left="1134" w:header="720" w:footer="720" w:gutter="0"/>
          <w:cols w:space="720"/>
        </w:sectPr>
      </w:pPr>
      <w:r w:rsidRPr="00F7715A">
        <w:rPr>
          <w:rFonts w:cs="Times New Roman"/>
          <w:b/>
          <w:sz w:val="28"/>
          <w:szCs w:val="28"/>
          <w:lang w:val="en-US"/>
        </w:rPr>
        <w:t>Write Past Simple form of the following verbs and translate them.</w:t>
      </w:r>
    </w:p>
    <w:p w:rsidR="00C71525" w:rsidRPr="00F7715A" w:rsidRDefault="00C71525" w:rsidP="00C71525">
      <w:pPr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lastRenderedPageBreak/>
        <w:t>get- __________________</w:t>
      </w:r>
    </w:p>
    <w:p w:rsidR="00C71525" w:rsidRPr="00F7715A" w:rsidRDefault="00C71525" w:rsidP="00C71525">
      <w:pPr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fly- ________________</w:t>
      </w:r>
    </w:p>
    <w:p w:rsidR="00C71525" w:rsidRPr="00F7715A" w:rsidRDefault="00C71525" w:rsidP="00C71525">
      <w:pPr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begin - __________________</w:t>
      </w:r>
    </w:p>
    <w:p w:rsidR="00C71525" w:rsidRPr="00F7715A" w:rsidRDefault="00C71525" w:rsidP="00C71525">
      <w:pPr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see - ________________</w:t>
      </w:r>
    </w:p>
    <w:p w:rsidR="00C71525" w:rsidRPr="00F7715A" w:rsidRDefault="00C71525" w:rsidP="00C71525">
      <w:pPr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drink - ________________</w:t>
      </w:r>
    </w:p>
    <w:p w:rsidR="00C71525" w:rsidRPr="00F7715A" w:rsidRDefault="00C71525" w:rsidP="00C71525">
      <w:pPr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lastRenderedPageBreak/>
        <w:t>hear - ___________________</w:t>
      </w:r>
    </w:p>
    <w:p w:rsidR="00C71525" w:rsidRPr="00F7715A" w:rsidRDefault="00C71525" w:rsidP="00C71525">
      <w:pPr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give - ____________________</w:t>
      </w:r>
    </w:p>
    <w:p w:rsidR="00C71525" w:rsidRPr="00F7715A" w:rsidRDefault="00C71525" w:rsidP="00C71525">
      <w:pPr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eat - ___________________</w:t>
      </w:r>
    </w:p>
    <w:p w:rsidR="00C71525" w:rsidRPr="00F7715A" w:rsidRDefault="00C71525" w:rsidP="00C71525">
      <w:pPr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find - _____________________</w:t>
      </w:r>
    </w:p>
    <w:p w:rsidR="00C71525" w:rsidRPr="00F7715A" w:rsidRDefault="00C71525" w:rsidP="00C71525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F7715A">
        <w:rPr>
          <w:rFonts w:cs="Times New Roman"/>
          <w:sz w:val="28"/>
          <w:szCs w:val="28"/>
          <w:lang w:val="en-US"/>
        </w:rPr>
        <w:t>forget - ______________________</w:t>
      </w:r>
    </w:p>
    <w:p w:rsidR="00C71525" w:rsidRPr="00F7715A" w:rsidRDefault="00C71525" w:rsidP="00C71525">
      <w:pPr>
        <w:rPr>
          <w:rFonts w:cs="Times New Roman"/>
          <w:sz w:val="28"/>
          <w:szCs w:val="28"/>
        </w:rPr>
        <w:sectPr w:rsidR="00C71525" w:rsidRPr="00F7715A" w:rsidSect="00F7715A">
          <w:type w:val="continuous"/>
          <w:pgSz w:w="11906" w:h="16838"/>
          <w:pgMar w:top="397" w:right="1134" w:bottom="397" w:left="1134" w:header="720" w:footer="720" w:gutter="0"/>
          <w:cols w:num="2" w:space="0"/>
        </w:sectPr>
      </w:pPr>
    </w:p>
    <w:p w:rsidR="00C71525" w:rsidRPr="00F7715A" w:rsidRDefault="00C71525" w:rsidP="00C71525">
      <w:pPr>
        <w:ind w:left="720"/>
        <w:rPr>
          <w:rFonts w:cs="Times New Roman"/>
          <w:sz w:val="28"/>
          <w:szCs w:val="28"/>
          <w:lang w:val="en-US"/>
        </w:rPr>
      </w:pPr>
    </w:p>
    <w:p w:rsidR="00C71525" w:rsidRPr="00F7715A" w:rsidRDefault="00C71525" w:rsidP="00C71525">
      <w:pPr>
        <w:numPr>
          <w:ilvl w:val="0"/>
          <w:numId w:val="1"/>
        </w:numPr>
        <w:rPr>
          <w:rFonts w:cs="Times New Roman"/>
          <w:b/>
          <w:sz w:val="28"/>
          <w:szCs w:val="28"/>
          <w:lang w:val="en-US"/>
        </w:rPr>
      </w:pPr>
      <w:r w:rsidRPr="00F7715A">
        <w:rPr>
          <w:rFonts w:cs="Times New Roman"/>
          <w:b/>
          <w:sz w:val="28"/>
          <w:szCs w:val="28"/>
          <w:lang w:val="en-US"/>
        </w:rPr>
        <w:t>Open the brackets using correct forms of the verbs in Past Simple.</w:t>
      </w:r>
    </w:p>
    <w:p w:rsidR="00C71525" w:rsidRPr="00F7715A" w:rsidRDefault="00C71525" w:rsidP="00C71525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__________________________ (he/be) at home yesterday?</w:t>
      </w:r>
    </w:p>
    <w:p w:rsidR="00C71525" w:rsidRPr="00F7715A" w:rsidRDefault="00C71525" w:rsidP="00C71525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They __________________</w:t>
      </w:r>
      <w:proofErr w:type="gramStart"/>
      <w:r w:rsidRPr="00F7715A">
        <w:rPr>
          <w:rFonts w:cs="Times New Roman"/>
          <w:sz w:val="28"/>
          <w:szCs w:val="28"/>
          <w:lang w:val="en-US"/>
        </w:rPr>
        <w:t>_(</w:t>
      </w:r>
      <w:proofErr w:type="gramEnd"/>
      <w:r w:rsidRPr="00F7715A">
        <w:rPr>
          <w:rFonts w:cs="Times New Roman"/>
          <w:sz w:val="28"/>
          <w:szCs w:val="28"/>
          <w:lang w:val="en-US"/>
        </w:rPr>
        <w:t>not/be) at school last week.</w:t>
      </w:r>
    </w:p>
    <w:p w:rsidR="00C71525" w:rsidRPr="00F7715A" w:rsidRDefault="00C71525" w:rsidP="00C71525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__________________________</w:t>
      </w:r>
      <w:proofErr w:type="gramStart"/>
      <w:r w:rsidRPr="00F7715A">
        <w:rPr>
          <w:rFonts w:cs="Times New Roman"/>
          <w:sz w:val="28"/>
          <w:szCs w:val="28"/>
          <w:lang w:val="en-US"/>
        </w:rPr>
        <w:t>_  (</w:t>
      </w:r>
      <w:proofErr w:type="gramEnd"/>
      <w:r w:rsidRPr="00F7715A">
        <w:rPr>
          <w:rFonts w:cs="Times New Roman"/>
          <w:sz w:val="28"/>
          <w:szCs w:val="28"/>
          <w:lang w:val="en-US"/>
        </w:rPr>
        <w:t>your parents/give) you a nice present?</w:t>
      </w:r>
    </w:p>
    <w:p w:rsidR="00C71525" w:rsidRPr="00F7715A" w:rsidRDefault="00C71525" w:rsidP="00C71525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When ___________________</w:t>
      </w:r>
      <w:proofErr w:type="gramStart"/>
      <w:r w:rsidRPr="00F7715A">
        <w:rPr>
          <w:rFonts w:cs="Times New Roman"/>
          <w:sz w:val="28"/>
          <w:szCs w:val="28"/>
          <w:lang w:val="en-US"/>
        </w:rPr>
        <w:t>_(</w:t>
      </w:r>
      <w:proofErr w:type="gramEnd"/>
      <w:r w:rsidRPr="00F7715A">
        <w:rPr>
          <w:rFonts w:cs="Times New Roman"/>
          <w:sz w:val="28"/>
          <w:szCs w:val="28"/>
          <w:lang w:val="en-US"/>
        </w:rPr>
        <w:t>you/come) home yesterday?</w:t>
      </w:r>
    </w:p>
    <w:p w:rsidR="00C71525" w:rsidRPr="00F7715A" w:rsidRDefault="00C71525" w:rsidP="00C71525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I ________________ (buy) a very interesting book yesterday.</w:t>
      </w:r>
    </w:p>
    <w:p w:rsidR="00C71525" w:rsidRPr="00F7715A" w:rsidRDefault="00C71525" w:rsidP="00C71525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Judie __________________ (not/visit) the museum with us.</w:t>
      </w:r>
    </w:p>
    <w:p w:rsidR="00C71525" w:rsidRPr="00F7715A" w:rsidRDefault="00C71525" w:rsidP="00C71525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I _________________ (help) Mother to make preparations for the party.</w:t>
      </w:r>
    </w:p>
    <w:p w:rsidR="00C71525" w:rsidRPr="00F7715A" w:rsidRDefault="00C71525" w:rsidP="00C71525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We _________________________ (not/like) the film. It was boring.</w:t>
      </w:r>
    </w:p>
    <w:p w:rsidR="00C71525" w:rsidRPr="00F7715A" w:rsidRDefault="00C71525" w:rsidP="00C71525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F7715A">
        <w:rPr>
          <w:rFonts w:cs="Times New Roman"/>
          <w:sz w:val="28"/>
          <w:szCs w:val="28"/>
          <w:lang w:val="en-US"/>
        </w:rPr>
        <w:t>What _______________________ (they/ cook) for the celebration?</w:t>
      </w:r>
    </w:p>
    <w:p w:rsidR="00C71525" w:rsidRPr="00F7715A" w:rsidRDefault="00C71525" w:rsidP="00C71525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  <w:sectPr w:rsidR="00C71525" w:rsidRPr="00F7715A" w:rsidSect="00F7715A">
          <w:type w:val="continuous"/>
          <w:pgSz w:w="11906" w:h="16838"/>
          <w:pgMar w:top="397" w:right="1134" w:bottom="397" w:left="1134" w:header="720" w:footer="720" w:gutter="0"/>
          <w:cols w:space="720"/>
        </w:sectPr>
      </w:pPr>
      <w:r w:rsidRPr="00F7715A">
        <w:rPr>
          <w:rFonts w:cs="Times New Roman"/>
          <w:sz w:val="28"/>
          <w:szCs w:val="28"/>
          <w:lang w:val="en-US"/>
        </w:rPr>
        <w:t>They ___________________ (watch) the display of fireworks on New Year's night.</w:t>
      </w:r>
    </w:p>
    <w:p w:rsidR="00C71525" w:rsidRPr="00F7715A" w:rsidRDefault="00C71525" w:rsidP="00C71525">
      <w:pPr>
        <w:rPr>
          <w:rFonts w:cs="Times New Roman"/>
          <w:sz w:val="28"/>
          <w:szCs w:val="28"/>
          <w:lang w:val="en-US"/>
        </w:rPr>
        <w:sectPr w:rsidR="00C71525" w:rsidRPr="00F7715A" w:rsidSect="00F7715A">
          <w:type w:val="continuous"/>
          <w:pgSz w:w="11906" w:h="16838"/>
          <w:pgMar w:top="397" w:right="1134" w:bottom="397" w:left="1134" w:header="720" w:footer="720" w:gutter="0"/>
          <w:cols w:space="720"/>
        </w:sectPr>
      </w:pPr>
    </w:p>
    <w:p w:rsidR="00C71525" w:rsidRPr="00583CC1" w:rsidRDefault="00583CC1" w:rsidP="00583CC1">
      <w:pPr>
        <w:pStyle w:val="a3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583CC1">
        <w:rPr>
          <w:bCs/>
          <w:sz w:val="28"/>
          <w:szCs w:val="28"/>
          <w:lang w:val="en-US"/>
        </w:rPr>
        <w:lastRenderedPageBreak/>
        <w:t>Read the text and choose the best word</w:t>
      </w:r>
      <w:r w:rsidRPr="00583CC1">
        <w:rPr>
          <w:bCs/>
          <w:i/>
          <w:iCs/>
          <w:sz w:val="28"/>
          <w:szCs w:val="28"/>
          <w:lang w:val="en-US"/>
        </w:rPr>
        <w:t xml:space="preserve"> </w:t>
      </w:r>
      <w:r w:rsidRPr="00583CC1">
        <w:rPr>
          <w:bCs/>
          <w:sz w:val="28"/>
          <w:szCs w:val="28"/>
          <w:lang w:val="en-US"/>
        </w:rPr>
        <w:t>for each space.</w:t>
      </w:r>
    </w:p>
    <w:p w:rsidR="00583CC1" w:rsidRPr="00763495" w:rsidRDefault="00583CC1" w:rsidP="00583CC1">
      <w:pPr>
        <w:rPr>
          <w:rFonts w:cs="Times New Roman"/>
          <w:sz w:val="28"/>
          <w:szCs w:val="28"/>
          <w:lang w:val="en-US"/>
        </w:rPr>
      </w:pPr>
    </w:p>
    <w:p w:rsidR="00583CC1" w:rsidRPr="003E2D0C" w:rsidRDefault="00583CC1" w:rsidP="00763495">
      <w:pPr>
        <w:pStyle w:val="a4"/>
        <w:shd w:val="clear" w:color="auto" w:fill="FFFFFF"/>
        <w:spacing w:before="0" w:beforeAutospacing="0" w:after="0" w:afterAutospacing="0"/>
        <w:ind w:left="-142"/>
        <w:rPr>
          <w:rFonts w:ascii="OpenSans" w:hAnsi="OpenSans"/>
          <w:color w:val="000000"/>
          <w:sz w:val="21"/>
          <w:szCs w:val="21"/>
          <w:lang w:val="en-US"/>
        </w:rPr>
      </w:pPr>
      <w:r w:rsidRPr="00F31B38">
        <w:rPr>
          <w:rFonts w:ascii="OpenSans" w:hAnsi="OpenSans"/>
          <w:color w:val="000000"/>
          <w:sz w:val="21"/>
          <w:szCs w:val="21"/>
          <w:lang w:val="en-US"/>
        </w:rPr>
        <w:t xml:space="preserve">                                                                                                                                  </w:t>
      </w:r>
      <w:r w:rsidRPr="003E2D0C">
        <w:rPr>
          <w:rFonts w:ascii="OpenSans" w:hAnsi="OpenSans"/>
          <w:color w:val="000000"/>
          <w:sz w:val="21"/>
          <w:szCs w:val="21"/>
          <w:lang w:val="en-US"/>
        </w:rPr>
        <w:t>Saturday, 14</w:t>
      </w:r>
      <w:r w:rsidRPr="003E2D0C">
        <w:rPr>
          <w:rFonts w:ascii="OpenSans" w:hAnsi="OpenSans"/>
          <w:color w:val="000000"/>
          <w:sz w:val="16"/>
          <w:szCs w:val="16"/>
          <w:vertAlign w:val="superscript"/>
          <w:lang w:val="en-US"/>
        </w:rPr>
        <w:t>th</w:t>
      </w:r>
      <w:r w:rsidRPr="003E2D0C">
        <w:rPr>
          <w:rFonts w:ascii="OpenSans" w:hAnsi="OpenSans"/>
          <w:color w:val="000000"/>
          <w:sz w:val="21"/>
          <w:szCs w:val="21"/>
          <w:lang w:val="en-US"/>
        </w:rPr>
        <w:t> June</w:t>
      </w:r>
    </w:p>
    <w:p w:rsidR="00583CC1" w:rsidRPr="00F31B38" w:rsidRDefault="00583CC1" w:rsidP="0076349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OpenSans" w:hAnsi="OpenSans"/>
          <w:color w:val="000000"/>
          <w:sz w:val="21"/>
          <w:szCs w:val="21"/>
          <w:lang w:val="en-US"/>
        </w:rPr>
      </w:pPr>
      <w:r w:rsidRPr="00F31B38">
        <w:rPr>
          <w:rFonts w:ascii="OpenSans" w:hAnsi="OpenSans"/>
          <w:color w:val="000000"/>
          <w:sz w:val="21"/>
          <w:szCs w:val="21"/>
          <w:lang w:val="en-US"/>
        </w:rPr>
        <w:t>I had a great day! I </w:t>
      </w:r>
      <w:r w:rsidRPr="00F31B38">
        <w:rPr>
          <w:rFonts w:ascii="OpenSans" w:hAnsi="OpenSans"/>
          <w:color w:val="000000"/>
          <w:sz w:val="16"/>
          <w:szCs w:val="16"/>
          <w:vertAlign w:val="superscript"/>
          <w:lang w:val="en-US"/>
        </w:rPr>
        <w:t>1</w:t>
      </w:r>
      <w:r w:rsidRPr="00F31B38">
        <w:rPr>
          <w:rFonts w:ascii="OpenSans" w:hAnsi="OpenSans"/>
          <w:color w:val="000000"/>
          <w:sz w:val="21"/>
          <w:szCs w:val="21"/>
          <w:lang w:val="en-US"/>
        </w:rPr>
        <w:t>____ up at 8 o’clock and the sky was blue (get/woke/stood). I met Larry and George at the port </w:t>
      </w:r>
      <w:r w:rsidRPr="00F31B38">
        <w:rPr>
          <w:rFonts w:ascii="OpenSans" w:hAnsi="OpenSans"/>
          <w:color w:val="000000"/>
          <w:sz w:val="16"/>
          <w:szCs w:val="16"/>
          <w:vertAlign w:val="superscript"/>
          <w:lang w:val="en-US"/>
        </w:rPr>
        <w:t>2</w:t>
      </w:r>
      <w:r w:rsidRPr="00F31B38">
        <w:rPr>
          <w:rFonts w:ascii="OpenSans" w:hAnsi="OpenSans"/>
          <w:color w:val="000000"/>
          <w:sz w:val="21"/>
          <w:szCs w:val="21"/>
          <w:lang w:val="en-US"/>
        </w:rPr>
        <w:t>____ nine and we left for Little Island (at/on/in). The sea was calm and the trip only took </w:t>
      </w:r>
      <w:r w:rsidRPr="00F31B38">
        <w:rPr>
          <w:rFonts w:ascii="OpenSans" w:hAnsi="OpenSans"/>
          <w:color w:val="000000"/>
          <w:sz w:val="16"/>
          <w:szCs w:val="16"/>
          <w:vertAlign w:val="superscript"/>
          <w:lang w:val="en-US"/>
        </w:rPr>
        <w:t>3</w:t>
      </w:r>
      <w:r w:rsidRPr="00F31B38">
        <w:rPr>
          <w:rFonts w:ascii="OpenSans" w:hAnsi="OpenSans"/>
          <w:color w:val="000000"/>
          <w:sz w:val="21"/>
          <w:szCs w:val="21"/>
          <w:lang w:val="en-US"/>
        </w:rPr>
        <w:t>____ hour (the/a/</w:t>
      </w:r>
      <w:proofErr w:type="spellStart"/>
      <w:r w:rsidRPr="00F31B38">
        <w:rPr>
          <w:rFonts w:ascii="OpenSans" w:hAnsi="OpenSans"/>
          <w:color w:val="000000"/>
          <w:sz w:val="21"/>
          <w:szCs w:val="21"/>
          <w:lang w:val="en-US"/>
        </w:rPr>
        <w:t>an</w:t>
      </w:r>
      <w:proofErr w:type="spellEnd"/>
      <w:r w:rsidRPr="00F31B38">
        <w:rPr>
          <w:rFonts w:ascii="OpenSans" w:hAnsi="OpenSans"/>
          <w:color w:val="000000"/>
          <w:sz w:val="21"/>
          <w:szCs w:val="21"/>
          <w:lang w:val="en-US"/>
        </w:rPr>
        <w:t>). When we arrived, we went </w:t>
      </w:r>
      <w:r w:rsidRPr="00F31B38">
        <w:rPr>
          <w:rFonts w:ascii="OpenSans" w:hAnsi="OpenSans"/>
          <w:color w:val="000000"/>
          <w:sz w:val="16"/>
          <w:szCs w:val="16"/>
          <w:vertAlign w:val="superscript"/>
          <w:lang w:val="en-US"/>
        </w:rPr>
        <w:t>4</w:t>
      </w:r>
      <w:r w:rsidRPr="00F31B38">
        <w:rPr>
          <w:rFonts w:ascii="OpenSans" w:hAnsi="OpenSans"/>
          <w:color w:val="000000"/>
          <w:sz w:val="21"/>
          <w:szCs w:val="21"/>
          <w:lang w:val="en-US"/>
        </w:rPr>
        <w:t>____ and then we had a picnic on a beach (swam/swimming/swims).</w:t>
      </w:r>
    </w:p>
    <w:p w:rsidR="00583CC1" w:rsidRPr="00F31B38" w:rsidRDefault="00583CC1" w:rsidP="0076349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OpenSans" w:hAnsi="OpenSans"/>
          <w:color w:val="000000"/>
          <w:sz w:val="21"/>
          <w:szCs w:val="21"/>
          <w:lang w:val="en-US"/>
        </w:rPr>
      </w:pPr>
      <w:r w:rsidRPr="00F31B38">
        <w:rPr>
          <w:rFonts w:ascii="OpenSans" w:hAnsi="OpenSans"/>
          <w:color w:val="000000"/>
          <w:sz w:val="16"/>
          <w:szCs w:val="16"/>
          <w:vertAlign w:val="superscript"/>
          <w:lang w:val="en-US"/>
        </w:rPr>
        <w:t>5</w:t>
      </w:r>
      <w:r w:rsidRPr="00F31B38">
        <w:rPr>
          <w:rFonts w:ascii="OpenSans" w:hAnsi="OpenSans"/>
          <w:color w:val="000000"/>
          <w:sz w:val="21"/>
          <w:szCs w:val="21"/>
          <w:lang w:val="en-US"/>
        </w:rPr>
        <w:t>____ the afternoon we went for a walk around the island (on/around/in). We found an empty house on the top of the hill. There were </w:t>
      </w:r>
      <w:r w:rsidRPr="00F31B38">
        <w:rPr>
          <w:rFonts w:ascii="OpenSans" w:hAnsi="OpenSans"/>
          <w:color w:val="000000"/>
          <w:sz w:val="16"/>
          <w:szCs w:val="16"/>
          <w:vertAlign w:val="superscript"/>
          <w:lang w:val="en-US"/>
        </w:rPr>
        <w:t>6</w:t>
      </w:r>
      <w:r w:rsidRPr="00F31B38">
        <w:rPr>
          <w:rFonts w:ascii="OpenSans" w:hAnsi="OpenSans"/>
          <w:color w:val="000000"/>
          <w:sz w:val="21"/>
          <w:szCs w:val="21"/>
          <w:lang w:val="en-US"/>
        </w:rPr>
        <w:t>____ strange paintings on the walls of the house (less/much/a lot of). It was cool! When we came out of the house, the sky was grey and then it started to rain. We decided to leave the island but </w:t>
      </w:r>
      <w:r w:rsidRPr="00F31B38">
        <w:rPr>
          <w:rFonts w:ascii="OpenSans" w:hAnsi="OpenSans"/>
          <w:color w:val="000000"/>
          <w:sz w:val="16"/>
          <w:szCs w:val="16"/>
          <w:vertAlign w:val="superscript"/>
          <w:lang w:val="en-US"/>
        </w:rPr>
        <w:t>7</w:t>
      </w:r>
      <w:r w:rsidRPr="00F31B38">
        <w:rPr>
          <w:rFonts w:ascii="OpenSans" w:hAnsi="OpenSans"/>
          <w:color w:val="000000"/>
          <w:sz w:val="21"/>
          <w:szCs w:val="21"/>
          <w:lang w:val="en-US"/>
        </w:rPr>
        <w:t xml:space="preserve">____ the sea became very rough (then/when/and). The boat moved up and down and from side to side. </w:t>
      </w:r>
      <w:proofErr w:type="gramStart"/>
      <w:r w:rsidRPr="00F31B38">
        <w:rPr>
          <w:rFonts w:ascii="OpenSans" w:hAnsi="OpenSans"/>
          <w:color w:val="000000"/>
          <w:sz w:val="21"/>
          <w:szCs w:val="21"/>
          <w:lang w:val="en-US"/>
        </w:rPr>
        <w:t>We </w:t>
      </w:r>
      <w:r w:rsidRPr="00F31B38">
        <w:rPr>
          <w:rFonts w:ascii="OpenSans" w:hAnsi="OpenSans"/>
          <w:color w:val="000000"/>
          <w:sz w:val="16"/>
          <w:szCs w:val="16"/>
          <w:vertAlign w:val="superscript"/>
          <w:lang w:val="en-US"/>
        </w:rPr>
        <w:t>8</w:t>
      </w:r>
      <w:r w:rsidRPr="00F31B38">
        <w:rPr>
          <w:rFonts w:ascii="OpenSans" w:hAnsi="OpenSans"/>
          <w:color w:val="000000"/>
          <w:sz w:val="21"/>
          <w:szCs w:val="21"/>
          <w:lang w:val="en-US"/>
        </w:rPr>
        <w:t>____ afraid but it was also fun (be/are/were).</w:t>
      </w:r>
      <w:proofErr w:type="gramEnd"/>
      <w:r w:rsidRPr="00F31B38">
        <w:rPr>
          <w:rFonts w:ascii="OpenSans" w:hAnsi="OpenSans"/>
          <w:color w:val="000000"/>
          <w:sz w:val="21"/>
          <w:szCs w:val="21"/>
          <w:lang w:val="en-US"/>
        </w:rPr>
        <w:t xml:space="preserve"> It </w:t>
      </w:r>
      <w:r w:rsidRPr="00F31B38">
        <w:rPr>
          <w:rFonts w:ascii="OpenSans" w:hAnsi="OpenSans"/>
          <w:color w:val="000000"/>
          <w:sz w:val="16"/>
          <w:szCs w:val="16"/>
          <w:vertAlign w:val="superscript"/>
          <w:lang w:val="en-US"/>
        </w:rPr>
        <w:t>9</w:t>
      </w:r>
      <w:r w:rsidRPr="00F31B38">
        <w:rPr>
          <w:rFonts w:ascii="OpenSans" w:hAnsi="OpenSans"/>
          <w:color w:val="000000"/>
          <w:sz w:val="21"/>
          <w:szCs w:val="21"/>
          <w:lang w:val="en-US"/>
        </w:rPr>
        <w:t>____ us two hours to get back but we arrived safely (had/was/took). When I got home, mum was very </w:t>
      </w:r>
      <w:r w:rsidRPr="00F31B38">
        <w:rPr>
          <w:rFonts w:ascii="OpenSans" w:hAnsi="OpenSans"/>
          <w:color w:val="000000"/>
          <w:sz w:val="16"/>
          <w:szCs w:val="16"/>
          <w:vertAlign w:val="superscript"/>
          <w:lang w:val="en-US"/>
        </w:rPr>
        <w:t>10</w:t>
      </w:r>
      <w:r w:rsidRPr="00F31B38">
        <w:rPr>
          <w:rFonts w:ascii="OpenSans" w:hAnsi="OpenSans"/>
          <w:color w:val="000000"/>
          <w:sz w:val="21"/>
          <w:szCs w:val="21"/>
          <w:lang w:val="en-US"/>
        </w:rPr>
        <w:t>____ but I told her that I had had a really lovely day (worry/worrying/worried)!</w:t>
      </w:r>
    </w:p>
    <w:p w:rsidR="00352C7D" w:rsidRPr="00C71525" w:rsidRDefault="00352C7D" w:rsidP="00763495">
      <w:pPr>
        <w:jc w:val="both"/>
        <w:rPr>
          <w:lang w:val="en-US"/>
        </w:rPr>
      </w:pPr>
    </w:p>
    <w:sectPr w:rsidR="00352C7D" w:rsidRPr="00C71525" w:rsidSect="0035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954598"/>
    <w:multiLevelType w:val="hybridMultilevel"/>
    <w:tmpl w:val="59DEF1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525"/>
    <w:rsid w:val="00352C7D"/>
    <w:rsid w:val="00540D53"/>
    <w:rsid w:val="00583CC1"/>
    <w:rsid w:val="0066615C"/>
    <w:rsid w:val="00763495"/>
    <w:rsid w:val="00C7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C1"/>
    <w:pPr>
      <w:ind w:left="720"/>
      <w:contextualSpacing/>
    </w:pPr>
    <w:rPr>
      <w:szCs w:val="21"/>
    </w:rPr>
  </w:style>
  <w:style w:type="paragraph" w:customStyle="1" w:styleId="Default">
    <w:name w:val="Default"/>
    <w:rsid w:val="00583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83C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2738</Characters>
  <Application>Microsoft Office Word</Application>
  <DocSecurity>0</DocSecurity>
  <Lines>22</Lines>
  <Paragraphs>6</Paragraphs>
  <ScaleCrop>false</ScaleCrop>
  <Company>Grizli777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4</cp:revision>
  <dcterms:created xsi:type="dcterms:W3CDTF">2020-03-27T12:08:00Z</dcterms:created>
  <dcterms:modified xsi:type="dcterms:W3CDTF">2020-03-27T13:17:00Z</dcterms:modified>
</cp:coreProperties>
</file>