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0B" w:rsidRPr="00DB3380" w:rsidRDefault="00256E0B" w:rsidP="00256E0B">
      <w:pPr>
        <w:jc w:val="right"/>
        <w:rPr>
          <w:rFonts w:ascii="Times New Roman" w:hAnsi="Times New Roman" w:cs="Times New Roman"/>
          <w:sz w:val="36"/>
          <w:szCs w:val="36"/>
        </w:rPr>
      </w:pPr>
      <w:r w:rsidRPr="00DB3380">
        <w:rPr>
          <w:rFonts w:ascii="Times New Roman" w:hAnsi="Times New Roman" w:cs="Times New Roman"/>
          <w:sz w:val="36"/>
          <w:szCs w:val="36"/>
        </w:rPr>
        <w:t>Утверждаю</w:t>
      </w:r>
    </w:p>
    <w:p w:rsidR="00256E0B" w:rsidRPr="00DB3380" w:rsidRDefault="00256E0B" w:rsidP="00256E0B">
      <w:pPr>
        <w:jc w:val="right"/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56E0B" w:rsidRPr="00DB3380" w:rsidRDefault="00256E0B" w:rsidP="00256E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3380">
        <w:rPr>
          <w:rFonts w:ascii="Times New Roman" w:hAnsi="Times New Roman" w:cs="Times New Roman"/>
          <w:sz w:val="28"/>
          <w:szCs w:val="28"/>
        </w:rPr>
        <w:t>____________Н.Ю.Исакина</w:t>
      </w:r>
      <w:proofErr w:type="spellEnd"/>
    </w:p>
    <w:p w:rsidR="00256E0B" w:rsidRPr="00DB3380" w:rsidRDefault="00256E0B" w:rsidP="00256E0B">
      <w:pPr>
        <w:tabs>
          <w:tab w:val="center" w:pos="6862"/>
          <w:tab w:val="right" w:pos="13724"/>
        </w:tabs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Приказ №</w:t>
      </w:r>
      <w:r w:rsidR="00DF7287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F7287">
        <w:rPr>
          <w:rFonts w:ascii="Times New Roman" w:hAnsi="Times New Roman" w:cs="Times New Roman"/>
          <w:sz w:val="28"/>
          <w:szCs w:val="28"/>
        </w:rPr>
        <w:t xml:space="preserve"> 02.03.2016г.</w:t>
      </w:r>
    </w:p>
    <w:p w:rsidR="00256E0B" w:rsidRPr="00DB3380" w:rsidRDefault="00256E0B" w:rsidP="00256E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380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380">
        <w:rPr>
          <w:rFonts w:ascii="Times New Roman" w:hAnsi="Times New Roman" w:cs="Times New Roman"/>
          <w:b/>
          <w:sz w:val="40"/>
          <w:szCs w:val="40"/>
        </w:rPr>
        <w:t>оздоровительного лагеря</w:t>
      </w: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380">
        <w:rPr>
          <w:rFonts w:ascii="Times New Roman" w:hAnsi="Times New Roman" w:cs="Times New Roman"/>
          <w:b/>
          <w:sz w:val="40"/>
          <w:szCs w:val="40"/>
        </w:rPr>
        <w:t xml:space="preserve"> с дневным пребыванием детей </w:t>
      </w: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380">
        <w:rPr>
          <w:rFonts w:ascii="Times New Roman" w:hAnsi="Times New Roman" w:cs="Times New Roman"/>
          <w:b/>
          <w:sz w:val="52"/>
          <w:szCs w:val="52"/>
        </w:rPr>
        <w:t>«Радуга»</w:t>
      </w:r>
      <w:r w:rsidRPr="00744A89">
        <w:t xml:space="preserve"> </w:t>
      </w: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380">
        <w:rPr>
          <w:rFonts w:ascii="Times New Roman" w:hAnsi="Times New Roman" w:cs="Times New Roman"/>
          <w:b/>
          <w:sz w:val="40"/>
          <w:szCs w:val="40"/>
        </w:rPr>
        <w:t>МБОУ-СОШ №1 р.п. Степное</w:t>
      </w: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380">
        <w:rPr>
          <w:rFonts w:ascii="Times New Roman" w:hAnsi="Times New Roman" w:cs="Times New Roman"/>
          <w:b/>
          <w:sz w:val="40"/>
          <w:szCs w:val="40"/>
        </w:rPr>
        <w:t>Советского района Саратовской области</w:t>
      </w: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56E0B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0B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0B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0B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0B" w:rsidRDefault="00256E0B" w:rsidP="00256E0B">
      <w:pPr>
        <w:rPr>
          <w:rFonts w:ascii="Times New Roman" w:hAnsi="Times New Roman" w:cs="Times New Roman"/>
          <w:b/>
          <w:sz w:val="28"/>
          <w:szCs w:val="28"/>
        </w:rPr>
      </w:pPr>
    </w:p>
    <w:p w:rsidR="00256E0B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</w:rPr>
        <w:t>201</w:t>
      </w:r>
      <w:r w:rsidR="00DF7287">
        <w:rPr>
          <w:rFonts w:ascii="Times New Roman" w:hAnsi="Times New Roman" w:cs="Times New Roman"/>
          <w:b/>
          <w:sz w:val="28"/>
          <w:szCs w:val="28"/>
        </w:rPr>
        <w:t>6</w:t>
      </w:r>
      <w:r w:rsidRPr="00DB33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6E0B" w:rsidRDefault="00256E0B" w:rsidP="00256E0B">
      <w:pPr>
        <w:rPr>
          <w:rFonts w:ascii="Times New Roman" w:hAnsi="Times New Roman" w:cs="Times New Roman"/>
          <w:b/>
          <w:sz w:val="28"/>
          <w:szCs w:val="28"/>
        </w:rPr>
      </w:pPr>
    </w:p>
    <w:p w:rsidR="00256E0B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0B" w:rsidRPr="00DB3380" w:rsidRDefault="00256E0B" w:rsidP="00256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</w:rPr>
        <w:t>1.    Паспорт проекта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1. Программа составлена</w:t>
      </w:r>
      <w:r w:rsidRPr="00DB3380">
        <w:rPr>
          <w:rFonts w:ascii="Times New Roman" w:hAnsi="Times New Roman" w:cs="Times New Roman"/>
          <w:sz w:val="28"/>
          <w:szCs w:val="28"/>
        </w:rPr>
        <w:t>: педагогическим коллективом учителей начальных классов.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2. Название лагеря</w:t>
      </w:r>
      <w:r w:rsidRPr="00DB3380">
        <w:rPr>
          <w:rFonts w:ascii="Times New Roman" w:hAnsi="Times New Roman" w:cs="Times New Roman"/>
          <w:sz w:val="28"/>
          <w:szCs w:val="28"/>
        </w:rPr>
        <w:t>: летний оздоровительный лагерь «Радуга».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3. Тип лагеря:</w:t>
      </w:r>
      <w:r w:rsidRPr="00DB3380">
        <w:rPr>
          <w:rFonts w:ascii="Times New Roman" w:hAnsi="Times New Roman" w:cs="Times New Roman"/>
          <w:sz w:val="28"/>
          <w:szCs w:val="28"/>
        </w:rPr>
        <w:t xml:space="preserve"> лагерь дневного пребывания.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4. Профиль лагеря</w:t>
      </w:r>
      <w:r w:rsidRPr="00DB3380">
        <w:rPr>
          <w:rFonts w:ascii="Times New Roman" w:hAnsi="Times New Roman" w:cs="Times New Roman"/>
          <w:sz w:val="28"/>
          <w:szCs w:val="28"/>
        </w:rPr>
        <w:t>: комплексный.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5. Модель лагеря:</w:t>
      </w:r>
      <w:r w:rsidRPr="00DB3380">
        <w:rPr>
          <w:rFonts w:ascii="Times New Roman" w:hAnsi="Times New Roman" w:cs="Times New Roman"/>
          <w:sz w:val="28"/>
          <w:szCs w:val="28"/>
        </w:rPr>
        <w:t xml:space="preserve"> разновозрастное объединение школьников.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6. Кадровое обеспечение:</w:t>
      </w:r>
      <w:r w:rsidR="0018150C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DB3380">
        <w:rPr>
          <w:rFonts w:ascii="Times New Roman" w:hAnsi="Times New Roman" w:cs="Times New Roman"/>
          <w:sz w:val="28"/>
          <w:szCs w:val="28"/>
        </w:rPr>
        <w:t>, инструктор по физической культуре, медицинский работник,</w:t>
      </w:r>
      <w:r w:rsidR="0018150C">
        <w:rPr>
          <w:rFonts w:ascii="Times New Roman" w:hAnsi="Times New Roman" w:cs="Times New Roman"/>
          <w:sz w:val="28"/>
          <w:szCs w:val="28"/>
        </w:rPr>
        <w:t xml:space="preserve"> </w:t>
      </w:r>
      <w:r w:rsidRPr="00DB3380">
        <w:rPr>
          <w:rFonts w:ascii="Times New Roman" w:hAnsi="Times New Roman" w:cs="Times New Roman"/>
          <w:sz w:val="28"/>
          <w:szCs w:val="28"/>
        </w:rPr>
        <w:t xml:space="preserve"> привлечённые специалисты (</w:t>
      </w:r>
      <w:r w:rsidR="0018150C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Pr="00DB338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150C">
        <w:rPr>
          <w:rFonts w:ascii="Times New Roman" w:hAnsi="Times New Roman" w:cs="Times New Roman"/>
          <w:sz w:val="28"/>
          <w:szCs w:val="28"/>
        </w:rPr>
        <w:t>и</w:t>
      </w:r>
      <w:r w:rsidRPr="00DB3380">
        <w:rPr>
          <w:rFonts w:ascii="Times New Roman" w:hAnsi="Times New Roman" w:cs="Times New Roman"/>
          <w:sz w:val="28"/>
          <w:szCs w:val="28"/>
        </w:rPr>
        <w:t xml:space="preserve">, </w:t>
      </w:r>
      <w:r w:rsidR="0018150C">
        <w:rPr>
          <w:rFonts w:ascii="Times New Roman" w:hAnsi="Times New Roman" w:cs="Times New Roman"/>
          <w:sz w:val="28"/>
          <w:szCs w:val="28"/>
        </w:rPr>
        <w:t xml:space="preserve"> </w:t>
      </w:r>
      <w:r w:rsidRPr="00DB3380">
        <w:rPr>
          <w:rFonts w:ascii="Times New Roman" w:hAnsi="Times New Roman" w:cs="Times New Roman"/>
          <w:sz w:val="28"/>
          <w:szCs w:val="28"/>
        </w:rPr>
        <w:t>соц</w:t>
      </w:r>
      <w:r w:rsidR="0018150C">
        <w:rPr>
          <w:rFonts w:ascii="Times New Roman" w:hAnsi="Times New Roman" w:cs="Times New Roman"/>
          <w:sz w:val="28"/>
          <w:szCs w:val="28"/>
        </w:rPr>
        <w:t>иальные</w:t>
      </w:r>
      <w:r w:rsidRPr="00DB338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8150C">
        <w:rPr>
          <w:rFonts w:ascii="Times New Roman" w:hAnsi="Times New Roman" w:cs="Times New Roman"/>
          <w:sz w:val="28"/>
          <w:szCs w:val="28"/>
        </w:rPr>
        <w:t>и</w:t>
      </w:r>
      <w:r w:rsidRPr="00DB3380">
        <w:rPr>
          <w:rFonts w:ascii="Times New Roman" w:hAnsi="Times New Roman" w:cs="Times New Roman"/>
          <w:sz w:val="28"/>
          <w:szCs w:val="28"/>
        </w:rPr>
        <w:t>,</w:t>
      </w:r>
      <w:r w:rsidR="0018150C">
        <w:rPr>
          <w:rFonts w:ascii="Times New Roman" w:hAnsi="Times New Roman" w:cs="Times New Roman"/>
          <w:sz w:val="28"/>
          <w:szCs w:val="28"/>
        </w:rPr>
        <w:t xml:space="preserve"> </w:t>
      </w:r>
      <w:r w:rsidRPr="00DB3380">
        <w:rPr>
          <w:rFonts w:ascii="Times New Roman" w:hAnsi="Times New Roman" w:cs="Times New Roman"/>
          <w:sz w:val="28"/>
          <w:szCs w:val="28"/>
        </w:rPr>
        <w:t xml:space="preserve"> участковый инспектор,</w:t>
      </w:r>
      <w:r w:rsidR="0018150C">
        <w:rPr>
          <w:rFonts w:ascii="Times New Roman" w:hAnsi="Times New Roman" w:cs="Times New Roman"/>
          <w:sz w:val="28"/>
          <w:szCs w:val="28"/>
        </w:rPr>
        <w:t xml:space="preserve"> </w:t>
      </w:r>
      <w:r w:rsidRPr="00DB3380">
        <w:rPr>
          <w:rFonts w:ascii="Times New Roman" w:hAnsi="Times New Roman" w:cs="Times New Roman"/>
          <w:sz w:val="28"/>
          <w:szCs w:val="28"/>
        </w:rPr>
        <w:t xml:space="preserve"> работники </w:t>
      </w:r>
      <w:proofErr w:type="spellStart"/>
      <w:r w:rsidRPr="00DB3380">
        <w:rPr>
          <w:rFonts w:ascii="Times New Roman" w:hAnsi="Times New Roman" w:cs="Times New Roman"/>
          <w:sz w:val="28"/>
          <w:szCs w:val="28"/>
        </w:rPr>
        <w:t>РДДиЮ</w:t>
      </w:r>
      <w:proofErr w:type="spellEnd"/>
      <w:r w:rsidRPr="00DB3380">
        <w:rPr>
          <w:rFonts w:ascii="Times New Roman" w:hAnsi="Times New Roman" w:cs="Times New Roman"/>
          <w:sz w:val="28"/>
          <w:szCs w:val="28"/>
        </w:rPr>
        <w:t>, школьный и районные библиотекари).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7. Продолжительность смены</w:t>
      </w:r>
      <w:r w:rsidRPr="00DB3380">
        <w:rPr>
          <w:rFonts w:ascii="Times New Roman" w:hAnsi="Times New Roman" w:cs="Times New Roman"/>
          <w:sz w:val="28"/>
          <w:szCs w:val="28"/>
        </w:rPr>
        <w:t>: 21 день.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8. Адрес, телефон:</w:t>
      </w:r>
      <w:r w:rsidRPr="00DB3380">
        <w:rPr>
          <w:rFonts w:ascii="Times New Roman" w:hAnsi="Times New Roman" w:cs="Times New Roman"/>
          <w:sz w:val="28"/>
          <w:szCs w:val="28"/>
        </w:rPr>
        <w:t xml:space="preserve"> р.п. Степное, ул. Школьная д.4., 5-14-83.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9. Возраст участников</w:t>
      </w:r>
      <w:r w:rsidRPr="00DB3380">
        <w:rPr>
          <w:rFonts w:ascii="Times New Roman" w:hAnsi="Times New Roman" w:cs="Times New Roman"/>
          <w:sz w:val="28"/>
          <w:szCs w:val="28"/>
        </w:rPr>
        <w:t>: 6,5 – 11 лет.</w:t>
      </w:r>
    </w:p>
    <w:p w:rsidR="00256E0B" w:rsidRPr="00DB3380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Default="00256E0B" w:rsidP="00256E0B">
      <w:pPr>
        <w:rPr>
          <w:rFonts w:ascii="Times New Roman" w:hAnsi="Times New Roman" w:cs="Times New Roman"/>
          <w:sz w:val="28"/>
          <w:szCs w:val="28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10. Срок проведения смены</w:t>
      </w:r>
      <w:r w:rsidRPr="00DB3380">
        <w:rPr>
          <w:rFonts w:ascii="Times New Roman" w:hAnsi="Times New Roman" w:cs="Times New Roman"/>
          <w:sz w:val="28"/>
          <w:szCs w:val="28"/>
        </w:rPr>
        <w:t xml:space="preserve">: </w:t>
      </w:r>
      <w:r w:rsidR="0018150C">
        <w:rPr>
          <w:rFonts w:ascii="Times New Roman" w:hAnsi="Times New Roman" w:cs="Times New Roman"/>
          <w:sz w:val="28"/>
          <w:szCs w:val="28"/>
        </w:rPr>
        <w:t>с 1.06.15 по 25.06.15</w:t>
      </w:r>
    </w:p>
    <w:p w:rsidR="00256E0B" w:rsidRDefault="00256E0B" w:rsidP="00256E0B">
      <w:pPr>
        <w:rPr>
          <w:rFonts w:ascii="Times New Roman" w:hAnsi="Times New Roman" w:cs="Times New Roman"/>
          <w:sz w:val="28"/>
          <w:szCs w:val="28"/>
        </w:rPr>
      </w:pPr>
    </w:p>
    <w:p w:rsidR="00256E0B" w:rsidRPr="007150F7" w:rsidRDefault="00256E0B" w:rsidP="007150F7">
      <w:pPr>
        <w:rPr>
          <w:rStyle w:val="2"/>
          <w:rFonts w:ascii="Times New Roman" w:eastAsiaTheme="minorEastAsia" w:hAnsi="Times New Roman" w:cs="Times New Roman"/>
          <w:sz w:val="28"/>
          <w:szCs w:val="28"/>
          <w:u w:val="none"/>
        </w:rPr>
      </w:pPr>
      <w:r w:rsidRPr="00DB3380">
        <w:rPr>
          <w:rFonts w:ascii="Times New Roman" w:hAnsi="Times New Roman" w:cs="Times New Roman"/>
          <w:b/>
          <w:sz w:val="28"/>
          <w:szCs w:val="28"/>
          <w:u w:val="single"/>
        </w:rPr>
        <w:t>11. Количество детей, отрядов</w:t>
      </w:r>
      <w:r w:rsidRPr="00DB3380">
        <w:rPr>
          <w:rFonts w:ascii="Times New Roman" w:hAnsi="Times New Roman" w:cs="Times New Roman"/>
          <w:sz w:val="28"/>
          <w:szCs w:val="28"/>
        </w:rPr>
        <w:t>: 55 человек</w:t>
      </w:r>
      <w:r w:rsidR="0018150C">
        <w:rPr>
          <w:rFonts w:ascii="Times New Roman" w:hAnsi="Times New Roman" w:cs="Times New Roman"/>
          <w:sz w:val="28"/>
          <w:szCs w:val="28"/>
        </w:rPr>
        <w:t>,3 отряда</w:t>
      </w:r>
    </w:p>
    <w:p w:rsidR="00256E0B" w:rsidRPr="009663DB" w:rsidRDefault="00256E0B" w:rsidP="00256E0B">
      <w:pPr>
        <w:tabs>
          <w:tab w:val="left" w:pos="1755"/>
        </w:tabs>
        <w:spacing w:after="435"/>
        <w:ind w:lef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3DB">
        <w:rPr>
          <w:rStyle w:val="2"/>
          <w:rFonts w:ascii="Times New Roman" w:hAnsi="Times New Roman" w:cs="Times New Roman"/>
          <w:b/>
          <w:sz w:val="28"/>
          <w:szCs w:val="28"/>
        </w:rPr>
        <w:lastRenderedPageBreak/>
        <w:t>2. Введение.</w:t>
      </w:r>
    </w:p>
    <w:p w:rsidR="00256E0B" w:rsidRPr="00BB74CB" w:rsidRDefault="00256E0B" w:rsidP="0018150C">
      <w:pPr>
        <w:pStyle w:val="4"/>
        <w:shd w:val="clear" w:color="auto" w:fill="auto"/>
        <w:spacing w:after="0" w:line="475" w:lineRule="exact"/>
        <w:ind w:right="36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Изменение ценностных ориентаций заметно в настоящее время во всех сферах жизнедеятельности общества. Решение ряда проблем в жизни страны во многом зависит от уровня </w:t>
      </w:r>
      <w:proofErr w:type="spellStart"/>
      <w:r w:rsidRPr="00BB74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74CB">
        <w:rPr>
          <w:rFonts w:ascii="Times New Roman" w:hAnsi="Times New Roman" w:cs="Times New Roman"/>
          <w:sz w:val="28"/>
          <w:szCs w:val="28"/>
        </w:rPr>
        <w:t xml:space="preserve"> гражданской позиции у порастающего поколения, потребности в духовно-нравственном совершенствовании, уважения к историко-культурному наследию своего народа и народов России. Духовность заключается в любящем отношении к другому человеку, в приоритетности интересов другого человека над собственными интересами, в утверждении своим отношением несравненной ценности другого.</w:t>
      </w:r>
    </w:p>
    <w:p w:rsidR="00256E0B" w:rsidRPr="00BB74CB" w:rsidRDefault="00256E0B" w:rsidP="0018150C">
      <w:pPr>
        <w:pStyle w:val="4"/>
        <w:shd w:val="clear" w:color="auto" w:fill="auto"/>
        <w:spacing w:after="0" w:line="413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Моральные качества, приобретенные человеком в детстве, по большей части, остаются в нем на всю жизнь.</w:t>
      </w:r>
    </w:p>
    <w:p w:rsidR="00256E0B" w:rsidRPr="00BB74CB" w:rsidRDefault="00256E0B" w:rsidP="0018150C">
      <w:pPr>
        <w:pStyle w:val="4"/>
        <w:shd w:val="clear" w:color="auto" w:fill="auto"/>
        <w:spacing w:after="0" w:line="403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Актуальность разработки программы обусловлена эффективностью создания в летний период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жизни, максимальным вниманием к развитию личности ребенка, раскрытию его способностей на основе удовлетворения интересов,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CB">
        <w:rPr>
          <w:rFonts w:ascii="Times New Roman" w:hAnsi="Times New Roman" w:cs="Times New Roman"/>
          <w:sz w:val="28"/>
          <w:szCs w:val="28"/>
        </w:rPr>
        <w:t>(прежде всего духовных, интеллектуальных и двигательных).</w:t>
      </w:r>
    </w:p>
    <w:p w:rsidR="00256E0B" w:rsidRPr="00BB74CB" w:rsidRDefault="00256E0B" w:rsidP="00256E0B">
      <w:pPr>
        <w:pStyle w:val="4"/>
        <w:shd w:val="clear" w:color="auto" w:fill="auto"/>
        <w:spacing w:after="0" w:line="403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Жизнь и работа в лагере —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</w:t>
      </w:r>
    </w:p>
    <w:p w:rsidR="00256E0B" w:rsidRPr="00BB74CB" w:rsidRDefault="00256E0B" w:rsidP="00256E0B">
      <w:pPr>
        <w:pStyle w:val="4"/>
        <w:shd w:val="clear" w:color="auto" w:fill="auto"/>
        <w:spacing w:after="382" w:line="408" w:lineRule="exact"/>
        <w:ind w:left="20" w:righ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18150C">
        <w:rPr>
          <w:rFonts w:ascii="Times New Roman" w:hAnsi="Times New Roman" w:cs="Times New Roman"/>
          <w:sz w:val="28"/>
          <w:szCs w:val="28"/>
        </w:rPr>
        <w:t xml:space="preserve">заказ </w:t>
      </w:r>
      <w:r w:rsidRPr="00BB74CB">
        <w:rPr>
          <w:rFonts w:ascii="Times New Roman" w:hAnsi="Times New Roman" w:cs="Times New Roman"/>
          <w:sz w:val="28"/>
          <w:szCs w:val="28"/>
        </w:rPr>
        <w:t>определяет потребность создания в школе условий для организации занятости и отдыха детей из неблагополучных, малообеспеченных семей, детей, оставшихся без попечения родителей и детей «группы риска».</w:t>
      </w:r>
    </w:p>
    <w:p w:rsidR="00256E0B" w:rsidRDefault="00256E0B" w:rsidP="00256E0B">
      <w:pPr>
        <w:keepNext/>
        <w:keepLines/>
        <w:spacing w:after="227" w:line="230" w:lineRule="exact"/>
        <w:rPr>
          <w:rStyle w:val="20"/>
          <w:rFonts w:ascii="Times New Roman" w:hAnsi="Times New Roman" w:cs="Times New Roman"/>
          <w:sz w:val="28"/>
          <w:szCs w:val="28"/>
        </w:rPr>
      </w:pPr>
      <w:bookmarkStart w:id="0" w:name="bookmark0"/>
    </w:p>
    <w:p w:rsidR="00750C60" w:rsidRDefault="00750C60" w:rsidP="00256E0B">
      <w:pPr>
        <w:keepNext/>
        <w:keepLines/>
        <w:spacing w:after="227" w:line="230" w:lineRule="exact"/>
        <w:ind w:left="3000"/>
        <w:rPr>
          <w:rStyle w:val="20"/>
          <w:rFonts w:ascii="Times New Roman" w:hAnsi="Times New Roman" w:cs="Times New Roman"/>
          <w:sz w:val="28"/>
          <w:szCs w:val="28"/>
        </w:rPr>
      </w:pPr>
    </w:p>
    <w:p w:rsidR="00256E0B" w:rsidRPr="009663DB" w:rsidRDefault="00256E0B" w:rsidP="00256E0B">
      <w:pPr>
        <w:keepNext/>
        <w:keepLines/>
        <w:spacing w:after="227" w:line="230" w:lineRule="exact"/>
        <w:ind w:left="3000"/>
        <w:rPr>
          <w:rFonts w:ascii="Times New Roman" w:hAnsi="Times New Roman" w:cs="Times New Roman"/>
          <w:b/>
          <w:sz w:val="28"/>
          <w:szCs w:val="28"/>
        </w:rPr>
      </w:pPr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>3.Пояснительная записка.</w:t>
      </w:r>
      <w:bookmarkEnd w:id="0"/>
    </w:p>
    <w:p w:rsidR="00256E0B" w:rsidRPr="00BB74CB" w:rsidRDefault="00256E0B" w:rsidP="00256E0B">
      <w:pPr>
        <w:pStyle w:val="4"/>
        <w:shd w:val="clear" w:color="auto" w:fill="auto"/>
        <w:spacing w:after="248" w:line="41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Ежегодно на базе МБОУ - СОШ№ 1 открывается оздоровительный лагерь с дневным пребыванием.</w:t>
      </w:r>
    </w:p>
    <w:p w:rsidR="00256E0B" w:rsidRPr="00BB74CB" w:rsidRDefault="00256E0B" w:rsidP="00256E0B">
      <w:pPr>
        <w:pStyle w:val="4"/>
        <w:shd w:val="clear" w:color="auto" w:fill="auto"/>
        <w:spacing w:after="240" w:line="40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lastRenderedPageBreak/>
        <w:t>Программа предназначена для учащихся школы от 6,5 до 11 лет. Она имеет цель и задачи, в ней указаны принципы, на которые она опирается, описаны ожидаемые результаты.</w:t>
      </w:r>
    </w:p>
    <w:p w:rsidR="00256E0B" w:rsidRPr="00BB74CB" w:rsidRDefault="00256E0B" w:rsidP="00256E0B">
      <w:pPr>
        <w:pStyle w:val="4"/>
        <w:shd w:val="clear" w:color="auto" w:fill="auto"/>
        <w:spacing w:after="240" w:line="40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56E0B" w:rsidRPr="00BB74CB" w:rsidRDefault="00256E0B" w:rsidP="00256E0B">
      <w:pPr>
        <w:pStyle w:val="4"/>
        <w:shd w:val="clear" w:color="auto" w:fill="auto"/>
        <w:spacing w:after="0" w:line="408" w:lineRule="exact"/>
        <w:ind w:left="20" w:right="1220" w:firstLine="72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т.е. реализуется в течение 1 лагерной смены.</w:t>
      </w:r>
    </w:p>
    <w:p w:rsidR="00256E0B" w:rsidRPr="00BB74CB" w:rsidRDefault="00256E0B" w:rsidP="00256E0B">
      <w:pPr>
        <w:pStyle w:val="4"/>
        <w:shd w:val="clear" w:color="auto" w:fill="auto"/>
        <w:spacing w:after="240" w:line="403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256E0B" w:rsidRPr="00BB74CB" w:rsidRDefault="00256E0B" w:rsidP="00256E0B">
      <w:pPr>
        <w:pStyle w:val="4"/>
        <w:shd w:val="clear" w:color="auto" w:fill="auto"/>
        <w:spacing w:after="236" w:line="403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Развитию творческого потенциала детей способствует включение в программу работы лагеря. Запланированы тематические дни, привлекаются специалисты других ведомств и организаций: работники РДК, участковый инспектор, социальный работник, библиотекари, медработник.</w:t>
      </w:r>
    </w:p>
    <w:p w:rsidR="00256E0B" w:rsidRPr="00BB74CB" w:rsidRDefault="00256E0B" w:rsidP="00256E0B">
      <w:pPr>
        <w:pStyle w:val="4"/>
        <w:shd w:val="clear" w:color="auto" w:fill="auto"/>
        <w:spacing w:after="240" w:line="408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Понятие «здоровый образ жизни» необходимо закладывать ещё в детстве. Многие ищут спасение в медикаментах, недооценивая силу воздействия на организм и эффективность таких факторов, как двигательная активность, закаливание и др.</w:t>
      </w:r>
    </w:p>
    <w:p w:rsidR="00256E0B" w:rsidRPr="00BB74CB" w:rsidRDefault="00256E0B" w:rsidP="00256E0B">
      <w:pPr>
        <w:pStyle w:val="4"/>
        <w:shd w:val="clear" w:color="auto" w:fill="auto"/>
        <w:spacing w:after="240" w:line="408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Многофункциональность программы дает основание для создания условий самореализации детей различного возраста и особенностей характера, помогает детям найти своё место в детском коллективе, развить свое творчество, укрепить здоровье.</w:t>
      </w:r>
    </w:p>
    <w:p w:rsidR="00256E0B" w:rsidRPr="00BB74CB" w:rsidRDefault="00256E0B" w:rsidP="00256E0B">
      <w:pPr>
        <w:pStyle w:val="4"/>
        <w:shd w:val="clear" w:color="auto" w:fill="auto"/>
        <w:spacing w:after="382" w:line="408" w:lineRule="exact"/>
        <w:ind w:left="20" w:right="30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Центром воспитательной работы лагеря является ребенок и его стремление к реализации. Пребывание здесь для каждого ребенка -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256E0B" w:rsidRPr="00BB74CB" w:rsidRDefault="00256E0B" w:rsidP="00256E0B">
      <w:pPr>
        <w:keepNext/>
        <w:keepLines/>
        <w:spacing w:after="230" w:line="23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B74CB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>Цель программы</w:t>
      </w:r>
      <w:r w:rsidRPr="00BB74CB">
        <w:rPr>
          <w:rStyle w:val="20"/>
          <w:rFonts w:ascii="Times New Roman" w:hAnsi="Times New Roman" w:cs="Times New Roman"/>
          <w:sz w:val="28"/>
          <w:szCs w:val="28"/>
        </w:rPr>
        <w:t>;</w:t>
      </w:r>
      <w:bookmarkEnd w:id="1"/>
    </w:p>
    <w:p w:rsidR="00256E0B" w:rsidRPr="00BB74CB" w:rsidRDefault="00256E0B" w:rsidP="00256E0B">
      <w:pPr>
        <w:pStyle w:val="4"/>
        <w:shd w:val="clear" w:color="auto" w:fill="auto"/>
        <w:spacing w:after="382" w:line="408" w:lineRule="exact"/>
        <w:ind w:left="20" w:right="3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Создание благоприятных условий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 детей</w:t>
      </w:r>
    </w:p>
    <w:p w:rsidR="00256E0B" w:rsidRPr="009663DB" w:rsidRDefault="00256E0B" w:rsidP="00256E0B">
      <w:pPr>
        <w:keepNext/>
        <w:keepLines/>
        <w:spacing w:after="240" w:line="230" w:lineRule="exact"/>
        <w:ind w:left="20" w:firstLine="70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>Задачи;</w:t>
      </w:r>
      <w:bookmarkEnd w:id="2"/>
    </w:p>
    <w:p w:rsidR="00256E0B" w:rsidRPr="00BB74CB" w:rsidRDefault="00256E0B" w:rsidP="00256E0B">
      <w:pPr>
        <w:pStyle w:val="4"/>
        <w:shd w:val="clear" w:color="auto" w:fill="auto"/>
        <w:spacing w:after="0" w:line="408" w:lineRule="exact"/>
        <w:ind w:left="1100" w:right="3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1. Проведение работы с детьми, сочетающей развитие и воспитание ребят с оздоровительным отдыхом.</w:t>
      </w:r>
    </w:p>
    <w:p w:rsidR="00256E0B" w:rsidRPr="00BB74CB" w:rsidRDefault="00256E0B" w:rsidP="00256E0B">
      <w:pPr>
        <w:pStyle w:val="4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403" w:lineRule="exact"/>
        <w:ind w:left="1100" w:right="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Развитие творческих способностей, коммуникативных навыков и совместной творческой деятельности.</w:t>
      </w:r>
    </w:p>
    <w:p w:rsidR="00256E0B" w:rsidRPr="00BB74CB" w:rsidRDefault="00256E0B" w:rsidP="00256E0B">
      <w:pPr>
        <w:pStyle w:val="4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403" w:lineRule="exact"/>
        <w:ind w:left="1100" w:right="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 на основе общечеловеческих ценностей.</w:t>
      </w:r>
    </w:p>
    <w:p w:rsidR="00256E0B" w:rsidRPr="00BB74CB" w:rsidRDefault="00256E0B" w:rsidP="00256E0B">
      <w:pPr>
        <w:pStyle w:val="4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403" w:lineRule="exact"/>
        <w:ind w:left="1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Формирование у ребят навыков общения и толерантности.</w:t>
      </w:r>
    </w:p>
    <w:p w:rsidR="00256E0B" w:rsidRPr="00BB74CB" w:rsidRDefault="00256E0B" w:rsidP="00256E0B">
      <w:pPr>
        <w:pStyle w:val="4"/>
        <w:numPr>
          <w:ilvl w:val="0"/>
          <w:numId w:val="1"/>
        </w:numPr>
        <w:shd w:val="clear" w:color="auto" w:fill="auto"/>
        <w:tabs>
          <w:tab w:val="left" w:pos="1369"/>
        </w:tabs>
        <w:spacing w:after="379" w:line="403" w:lineRule="exact"/>
        <w:ind w:left="1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жизни.</w:t>
      </w:r>
    </w:p>
    <w:p w:rsidR="00256E0B" w:rsidRPr="009663DB" w:rsidRDefault="00256E0B" w:rsidP="00256E0B">
      <w:pPr>
        <w:keepNext/>
        <w:keepLines/>
        <w:spacing w:after="140" w:line="23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 xml:space="preserve">Программа летнего оздоровительного лагеря «Радуга » опирается </w:t>
      </w:r>
      <w:proofErr w:type="gramStart"/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>на</w:t>
      </w:r>
      <w:bookmarkEnd w:id="3"/>
      <w:proofErr w:type="gramEnd"/>
    </w:p>
    <w:p w:rsidR="00256E0B" w:rsidRPr="009663DB" w:rsidRDefault="00256E0B" w:rsidP="00256E0B">
      <w:pPr>
        <w:keepNext/>
        <w:keepLines/>
        <w:spacing w:after="299" w:line="230" w:lineRule="exact"/>
        <w:ind w:left="3220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>следующие принципы:</w:t>
      </w:r>
      <w:bookmarkEnd w:id="4"/>
    </w:p>
    <w:p w:rsidR="00256E0B" w:rsidRPr="00BB74CB" w:rsidRDefault="00256E0B" w:rsidP="00256E0B">
      <w:pPr>
        <w:pStyle w:val="4"/>
        <w:numPr>
          <w:ilvl w:val="1"/>
          <w:numId w:val="1"/>
        </w:numPr>
        <w:shd w:val="clear" w:color="auto" w:fill="auto"/>
        <w:tabs>
          <w:tab w:val="left" w:pos="327"/>
        </w:tabs>
        <w:spacing w:after="240" w:line="403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1"/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B74CB">
        <w:rPr>
          <w:rStyle w:val="1"/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BB74CB">
        <w:rPr>
          <w:rStyle w:val="1"/>
          <w:rFonts w:ascii="Times New Roman" w:hAnsi="Times New Roman" w:cs="Times New Roman"/>
          <w:sz w:val="28"/>
          <w:szCs w:val="28"/>
        </w:rPr>
        <w:t xml:space="preserve"> отношений:</w:t>
      </w:r>
      <w:r w:rsidRPr="00BB74CB">
        <w:rPr>
          <w:rFonts w:ascii="Times New Roman" w:hAnsi="Times New Roman" w:cs="Times New Roman"/>
          <w:sz w:val="28"/>
          <w:szCs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256E0B" w:rsidRPr="00BB74CB" w:rsidRDefault="00256E0B" w:rsidP="00256E0B">
      <w:pPr>
        <w:pStyle w:val="4"/>
        <w:numPr>
          <w:ilvl w:val="1"/>
          <w:numId w:val="1"/>
        </w:numPr>
        <w:shd w:val="clear" w:color="auto" w:fill="auto"/>
        <w:tabs>
          <w:tab w:val="left" w:pos="433"/>
        </w:tabs>
        <w:spacing w:after="236" w:line="403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1"/>
          <w:rFonts w:ascii="Times New Roman" w:hAnsi="Times New Roman" w:cs="Times New Roman"/>
          <w:sz w:val="28"/>
          <w:szCs w:val="28"/>
        </w:rPr>
        <w:t>Принцип сотрудничества:</w:t>
      </w:r>
      <w:r w:rsidRPr="00BB74CB">
        <w:rPr>
          <w:rFonts w:ascii="Times New Roman" w:hAnsi="Times New Roman" w:cs="Times New Roman"/>
          <w:sz w:val="28"/>
          <w:szCs w:val="28"/>
        </w:rPr>
        <w:t xml:space="preserve"> 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256E0B" w:rsidRPr="00BB74CB" w:rsidRDefault="00256E0B" w:rsidP="00256E0B">
      <w:pPr>
        <w:pStyle w:val="4"/>
        <w:numPr>
          <w:ilvl w:val="1"/>
          <w:numId w:val="1"/>
        </w:numPr>
        <w:shd w:val="clear" w:color="auto" w:fill="auto"/>
        <w:tabs>
          <w:tab w:val="left" w:pos="313"/>
        </w:tabs>
        <w:spacing w:after="232" w:line="408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1"/>
          <w:rFonts w:ascii="Times New Roman" w:hAnsi="Times New Roman" w:cs="Times New Roman"/>
          <w:sz w:val="28"/>
          <w:szCs w:val="28"/>
        </w:rPr>
        <w:t>Принцип демократичности:</w:t>
      </w:r>
      <w:r w:rsidRPr="00BB74CB">
        <w:rPr>
          <w:rFonts w:ascii="Times New Roman" w:hAnsi="Times New Roman" w:cs="Times New Roman"/>
          <w:sz w:val="28"/>
          <w:szCs w:val="28"/>
        </w:rPr>
        <w:t xml:space="preserve"> участие всех детей и подростков в программе развития творческих способностей.</w:t>
      </w:r>
    </w:p>
    <w:p w:rsidR="00256E0B" w:rsidRPr="00BB74CB" w:rsidRDefault="00256E0B" w:rsidP="00256E0B">
      <w:pPr>
        <w:pStyle w:val="4"/>
        <w:numPr>
          <w:ilvl w:val="1"/>
          <w:numId w:val="1"/>
        </w:numPr>
        <w:shd w:val="clear" w:color="auto" w:fill="auto"/>
        <w:tabs>
          <w:tab w:val="left" w:pos="462"/>
        </w:tabs>
        <w:spacing w:after="248" w:line="418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1"/>
          <w:rFonts w:ascii="Times New Roman" w:hAnsi="Times New Roman" w:cs="Times New Roman"/>
          <w:sz w:val="28"/>
          <w:szCs w:val="28"/>
        </w:rPr>
        <w:t>Принцип дифференциации воспитания:</w:t>
      </w:r>
      <w:r w:rsidRPr="00BB74CB">
        <w:rPr>
          <w:rFonts w:ascii="Times New Roman" w:hAnsi="Times New Roman" w:cs="Times New Roman"/>
          <w:sz w:val="28"/>
          <w:szCs w:val="28"/>
        </w:rPr>
        <w:t xml:space="preserve"> дифференциация в рамках летнего оздоровительного лагеря предполагает: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after="240" w:line="408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193"/>
        </w:tabs>
        <w:spacing w:after="382" w:line="408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lastRenderedPageBreak/>
        <w:t>создание возможности переключения с одного вида деятельности на другой в рамках смены (дня);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after="432" w:line="23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взаимосвязь всех мероприятий в рамках тематики дня;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188"/>
        </w:tabs>
        <w:spacing w:after="295" w:line="23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активное участие детей во всех видах деятельности.</w:t>
      </w:r>
    </w:p>
    <w:p w:rsidR="00256E0B" w:rsidRPr="00BB74CB" w:rsidRDefault="00256E0B" w:rsidP="00256E0B">
      <w:pPr>
        <w:pStyle w:val="4"/>
        <w:numPr>
          <w:ilvl w:val="1"/>
          <w:numId w:val="2"/>
        </w:numPr>
        <w:shd w:val="clear" w:color="auto" w:fill="auto"/>
        <w:tabs>
          <w:tab w:val="left" w:pos="337"/>
        </w:tabs>
        <w:spacing w:after="0" w:line="408" w:lineRule="exact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  <w:sectPr w:rsidR="00256E0B" w:rsidRPr="00BB74CB" w:rsidSect="000E0390">
          <w:pgSz w:w="11905" w:h="16837"/>
          <w:pgMar w:top="904" w:right="864" w:bottom="836" w:left="1448" w:header="0" w:footer="3" w:gutter="0"/>
          <w:cols w:space="720"/>
          <w:noEndnote/>
          <w:docGrid w:linePitch="360"/>
        </w:sectPr>
      </w:pPr>
      <w:r w:rsidRPr="00BB74CB">
        <w:rPr>
          <w:rStyle w:val="1"/>
          <w:rFonts w:ascii="Times New Roman" w:hAnsi="Times New Roman" w:cs="Times New Roman"/>
          <w:sz w:val="28"/>
          <w:szCs w:val="28"/>
        </w:rPr>
        <w:t>Принцип творческой индивидуальности:</w:t>
      </w:r>
      <w:r w:rsidRPr="00BB74CB">
        <w:rPr>
          <w:rFonts w:ascii="Times New Roman" w:hAnsi="Times New Roman" w:cs="Times New Roman"/>
          <w:sz w:val="28"/>
          <w:szCs w:val="28"/>
        </w:rPr>
        <w:t xml:space="preserve"> творческая индивидуальность - это характеристика личности, которая в самой полной мере реализует, развивает свой творческий потенциал</w:t>
      </w:r>
    </w:p>
    <w:p w:rsidR="00256E0B" w:rsidRPr="00BB74CB" w:rsidRDefault="00256E0B" w:rsidP="00256E0B">
      <w:pPr>
        <w:spacing w:after="230" w:line="230" w:lineRule="exact"/>
        <w:ind w:left="60" w:firstLine="340"/>
        <w:rPr>
          <w:rFonts w:ascii="Times New Roman" w:hAnsi="Times New Roman" w:cs="Times New Roman"/>
          <w:sz w:val="28"/>
          <w:szCs w:val="28"/>
          <w:u w:val="single"/>
        </w:rPr>
      </w:pPr>
    </w:p>
    <w:p w:rsidR="00256E0B" w:rsidRPr="00345986" w:rsidRDefault="00256E0B" w:rsidP="00345986">
      <w:pPr>
        <w:pStyle w:val="a7"/>
        <w:numPr>
          <w:ilvl w:val="1"/>
          <w:numId w:val="1"/>
        </w:numPr>
        <w:spacing w:after="230" w:line="23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986">
        <w:rPr>
          <w:rFonts w:ascii="Times New Roman" w:hAnsi="Times New Roman" w:cs="Times New Roman"/>
          <w:b/>
          <w:sz w:val="28"/>
          <w:szCs w:val="28"/>
          <w:u w:val="single"/>
        </w:rPr>
        <w:t>Содержание деятельности.</w:t>
      </w:r>
    </w:p>
    <w:p w:rsidR="007150F7" w:rsidRDefault="007150F7" w:rsidP="007150F7">
      <w:pPr>
        <w:pStyle w:val="a7"/>
        <w:spacing w:after="230" w:line="23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7150F7" w:rsidRPr="007150F7" w:rsidRDefault="007150F7" w:rsidP="007150F7">
      <w:pPr>
        <w:widowControl w:val="0"/>
        <w:ind w:firstLine="540"/>
        <w:rPr>
          <w:rFonts w:ascii="Times New Roman" w:hAnsi="Times New Roman" w:cs="Times New Roman"/>
          <w:sz w:val="28"/>
        </w:rPr>
      </w:pPr>
      <w:r w:rsidRPr="007150F7">
        <w:rPr>
          <w:rFonts w:ascii="Times New Roman" w:hAnsi="Times New Roman" w:cs="Times New Roman"/>
          <w:sz w:val="28"/>
        </w:rPr>
        <w:t>Для физического, интеллектуального, психологического и творческого развития каждого ребёнка в лагере проводятся следующие мероприятия:</w:t>
      </w:r>
    </w:p>
    <w:p w:rsidR="007150F7" w:rsidRPr="007150F7" w:rsidRDefault="007150F7" w:rsidP="007150F7">
      <w:pPr>
        <w:widowControl w:val="0"/>
        <w:numPr>
          <w:ilvl w:val="0"/>
          <w:numId w:val="25"/>
        </w:numPr>
        <w:spacing w:after="0" w:line="240" w:lineRule="auto"/>
        <w:ind w:left="896" w:hanging="357"/>
        <w:rPr>
          <w:rFonts w:ascii="Times New Roman" w:hAnsi="Times New Roman" w:cs="Times New Roman"/>
          <w:sz w:val="28"/>
        </w:rPr>
      </w:pPr>
      <w:r w:rsidRPr="007150F7">
        <w:rPr>
          <w:rFonts w:ascii="Times New Roman" w:hAnsi="Times New Roman" w:cs="Times New Roman"/>
          <w:sz w:val="28"/>
        </w:rPr>
        <w:t>комплекс спортивных мероприятий: первенство лагеря по футболу, пионерболу, лапте, шахматам и шашкам, «Весёлые старты»;</w:t>
      </w:r>
    </w:p>
    <w:p w:rsidR="007150F7" w:rsidRPr="007150F7" w:rsidRDefault="007150F7" w:rsidP="007150F7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50F7">
        <w:rPr>
          <w:rFonts w:ascii="Times New Roman" w:hAnsi="Times New Roman" w:cs="Times New Roman"/>
          <w:sz w:val="28"/>
        </w:rPr>
        <w:t>интелл</w:t>
      </w:r>
      <w:r>
        <w:rPr>
          <w:rFonts w:ascii="Times New Roman" w:hAnsi="Times New Roman" w:cs="Times New Roman"/>
          <w:sz w:val="28"/>
        </w:rPr>
        <w:t>ектуальные игры: «</w:t>
      </w:r>
      <w:proofErr w:type="spellStart"/>
      <w:r>
        <w:rPr>
          <w:rFonts w:ascii="Times New Roman" w:hAnsi="Times New Roman" w:cs="Times New Roman"/>
          <w:sz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  <w:r w:rsidRPr="007150F7">
        <w:rPr>
          <w:rFonts w:ascii="Times New Roman" w:hAnsi="Times New Roman" w:cs="Times New Roman"/>
          <w:sz w:val="28"/>
        </w:rPr>
        <w:t>викторины, творческие конкурсы, КВН, «Мисс лагеря» и др.;</w:t>
      </w:r>
    </w:p>
    <w:p w:rsidR="007150F7" w:rsidRPr="007150F7" w:rsidRDefault="007150F7" w:rsidP="007150F7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50F7">
        <w:rPr>
          <w:rFonts w:ascii="Times New Roman" w:hAnsi="Times New Roman" w:cs="Times New Roman"/>
          <w:sz w:val="28"/>
        </w:rPr>
        <w:t xml:space="preserve">коллективные творческие дела, тематические дни: день экологии, день </w:t>
      </w:r>
      <w:proofErr w:type="spellStart"/>
      <w:r w:rsidRPr="007150F7">
        <w:rPr>
          <w:rFonts w:ascii="Times New Roman" w:hAnsi="Times New Roman" w:cs="Times New Roman"/>
          <w:sz w:val="28"/>
        </w:rPr>
        <w:t>валеолога</w:t>
      </w:r>
      <w:proofErr w:type="spellEnd"/>
      <w:r w:rsidRPr="007150F7">
        <w:rPr>
          <w:rFonts w:ascii="Times New Roman" w:hAnsi="Times New Roman" w:cs="Times New Roman"/>
          <w:sz w:val="28"/>
        </w:rPr>
        <w:t>, день художника, день мастеров, день игры, день театра, день спорта, день памяти, день книги и др.;</w:t>
      </w:r>
    </w:p>
    <w:p w:rsidR="007150F7" w:rsidRPr="007150F7" w:rsidRDefault="007150F7" w:rsidP="007150F7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50F7">
        <w:rPr>
          <w:rFonts w:ascii="Times New Roman" w:hAnsi="Times New Roman" w:cs="Times New Roman"/>
          <w:sz w:val="28"/>
        </w:rPr>
        <w:t>ежедневные минутки здоровья, пропаганда здорового образа жизни;</w:t>
      </w:r>
    </w:p>
    <w:p w:rsidR="007150F7" w:rsidRPr="007150F7" w:rsidRDefault="007150F7" w:rsidP="007150F7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150F7">
        <w:rPr>
          <w:rFonts w:ascii="Times New Roman" w:hAnsi="Times New Roman" w:cs="Times New Roman"/>
          <w:sz w:val="28"/>
        </w:rPr>
        <w:t>профилактические беседы, викторины, конкурсы (противопожарная безопасность, предупреждение ДТП, поведение при террористических актах).</w:t>
      </w:r>
    </w:p>
    <w:p w:rsidR="007150F7" w:rsidRPr="007150F7" w:rsidRDefault="007150F7" w:rsidP="007150F7">
      <w:pPr>
        <w:spacing w:after="230" w:line="23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256E0B" w:rsidRPr="009663DB" w:rsidRDefault="007150F7" w:rsidP="00256E0B">
      <w:pPr>
        <w:spacing w:after="258" w:line="230" w:lineRule="exact"/>
        <w:ind w:left="4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56E0B" w:rsidRPr="009663DB">
        <w:rPr>
          <w:rFonts w:ascii="Times New Roman" w:hAnsi="Times New Roman" w:cs="Times New Roman"/>
          <w:b/>
          <w:sz w:val="28"/>
          <w:szCs w:val="28"/>
          <w:u w:val="single"/>
        </w:rPr>
        <w:t>. Ожидаемые результаты работы лагеря: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317" w:lineRule="exact"/>
        <w:ind w:left="400" w:hanging="34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256E0B" w:rsidRPr="001947E3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317" w:lineRule="exact"/>
        <w:ind w:left="400" w:hanging="340"/>
        <w:rPr>
          <w:rFonts w:ascii="Times New Roman" w:hAnsi="Times New Roman" w:cs="Times New Roman"/>
          <w:sz w:val="28"/>
          <w:szCs w:val="28"/>
        </w:rPr>
      </w:pPr>
      <w:r w:rsidRPr="001947E3">
        <w:rPr>
          <w:rFonts w:ascii="Times New Roman" w:hAnsi="Times New Roman" w:cs="Times New Roman"/>
          <w:sz w:val="28"/>
          <w:szCs w:val="28"/>
        </w:rPr>
        <w:t xml:space="preserve">развитие у школьников </w:t>
      </w:r>
      <w:r w:rsidR="007150F7" w:rsidRPr="001947E3">
        <w:rPr>
          <w:rFonts w:ascii="Times New Roman" w:hAnsi="Times New Roman" w:cs="Times New Roman"/>
          <w:sz w:val="28"/>
          <w:szCs w:val="28"/>
        </w:rPr>
        <w:t xml:space="preserve"> </w:t>
      </w:r>
      <w:r w:rsidR="001947E3">
        <w:rPr>
          <w:rFonts w:ascii="Times New Roman" w:hAnsi="Times New Roman" w:cs="Times New Roman"/>
          <w:sz w:val="28"/>
          <w:szCs w:val="28"/>
        </w:rPr>
        <w:t>любви к своему поселку, городу, к родной природе;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317" w:lineRule="exact"/>
        <w:ind w:left="400" w:hanging="340"/>
        <w:rPr>
          <w:rFonts w:ascii="Times New Roman" w:hAnsi="Times New Roman" w:cs="Times New Roman"/>
          <w:sz w:val="28"/>
          <w:szCs w:val="28"/>
        </w:rPr>
      </w:pPr>
      <w:r w:rsidRPr="001947E3">
        <w:rPr>
          <w:rFonts w:ascii="Times New Roman" w:hAnsi="Times New Roman" w:cs="Times New Roman"/>
          <w:sz w:val="28"/>
          <w:szCs w:val="28"/>
        </w:rPr>
        <w:t>расширение социального опыта;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317" w:lineRule="exact"/>
        <w:ind w:left="60" w:right="5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317" w:lineRule="exact"/>
        <w:ind w:left="400" w:hanging="34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вырабатывание навыков ручного и общественно-полезного труда;</w:t>
      </w:r>
    </w:p>
    <w:p w:rsidR="00256E0B" w:rsidRPr="00BB74CB" w:rsidRDefault="00256E0B" w:rsidP="00256E0B">
      <w:pPr>
        <w:pStyle w:val="4"/>
        <w:numPr>
          <w:ilvl w:val="0"/>
          <w:numId w:val="2"/>
        </w:numPr>
        <w:shd w:val="clear" w:color="auto" w:fill="auto"/>
        <w:tabs>
          <w:tab w:val="left" w:pos="223"/>
        </w:tabs>
        <w:spacing w:after="614" w:line="317" w:lineRule="exact"/>
        <w:ind w:left="400" w:hanging="34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формирование осознанного отношения к себе, как к части окружающего мира.</w:t>
      </w:r>
    </w:p>
    <w:p w:rsidR="00345986" w:rsidRDefault="00345986" w:rsidP="007150F7">
      <w:pPr>
        <w:pStyle w:val="11"/>
        <w:keepNext/>
        <w:keepLines/>
        <w:shd w:val="clear" w:color="auto" w:fill="auto"/>
        <w:spacing w:before="0"/>
        <w:ind w:right="50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5"/>
    </w:p>
    <w:p w:rsidR="00DF7287" w:rsidRDefault="00DF7287" w:rsidP="007150F7">
      <w:pPr>
        <w:pStyle w:val="11"/>
        <w:keepNext/>
        <w:keepLines/>
        <w:shd w:val="clear" w:color="auto" w:fill="auto"/>
        <w:spacing w:before="0"/>
        <w:ind w:right="50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0F7" w:rsidRPr="00C75EA8" w:rsidRDefault="00256E0B" w:rsidP="00C75EA8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60" w:right="50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CB">
        <w:rPr>
          <w:rFonts w:ascii="Times New Roman" w:hAnsi="Times New Roman" w:cs="Times New Roman"/>
          <w:b/>
          <w:sz w:val="28"/>
          <w:szCs w:val="28"/>
          <w:u w:val="single"/>
        </w:rPr>
        <w:t>План работы.</w:t>
      </w:r>
      <w:bookmarkEnd w:id="5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35"/>
        <w:gridCol w:w="6282"/>
        <w:gridCol w:w="2292"/>
      </w:tblGrid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889" w:type="dxa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Мероприятия в лагере</w:t>
            </w:r>
          </w:p>
        </w:tc>
        <w:tc>
          <w:tcPr>
            <w:tcW w:w="2600" w:type="dxa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5889" w:type="dxa"/>
            <w:hideMark/>
          </w:tcPr>
          <w:p w:rsidR="009F1400" w:rsidRDefault="007150F7" w:rsidP="000E0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детей. Формирование отрядов. 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для воспитанников лагеря: </w:t>
            </w:r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«Безопасный путь в лагерь» - поведение на дороге.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Игра «Расскажи мне о себе». Подвижные игры на свежем воздухе.</w:t>
            </w:r>
          </w:p>
        </w:tc>
        <w:tc>
          <w:tcPr>
            <w:tcW w:w="2600" w:type="dxa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2день</w:t>
            </w:r>
          </w:p>
        </w:tc>
        <w:tc>
          <w:tcPr>
            <w:tcW w:w="5889" w:type="dxa"/>
            <w:hideMark/>
          </w:tcPr>
          <w:p w:rsidR="009F1400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 дорожного движения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1400" w:rsidRDefault="009F140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«Правила дорожные знать каждому положено». </w:t>
            </w:r>
          </w:p>
          <w:p w:rsidR="000E0390" w:rsidRDefault="009F140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Поход по экологической тропе</w:t>
            </w:r>
            <w:proofErr w:type="gramStart"/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E0390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="000E0390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proofErr w:type="gramEnd"/>
            <w:r w:rsidR="000E0390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ижняя часть поселка, к реке)</w:t>
            </w:r>
          </w:p>
          <w:p w:rsidR="007150F7" w:rsidRPr="000804D9" w:rsidRDefault="000E039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40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600" w:type="dxa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5889" w:type="dxa"/>
            <w:hideMark/>
          </w:tcPr>
          <w:p w:rsidR="009F1400" w:rsidRDefault="007150F7" w:rsidP="000E0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90">
              <w:rPr>
                <w:rFonts w:ascii="Times New Roman" w:hAnsi="Times New Roman" w:cs="Times New Roman"/>
                <w:b/>
                <w:sz w:val="28"/>
                <w:szCs w:val="28"/>
              </w:rPr>
              <w:t>День шахмат. Шахматный турнир.</w:t>
            </w:r>
          </w:p>
          <w:p w:rsidR="007150F7" w:rsidRPr="009F1400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150F7" w:rsidRPr="009F1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50F7" w:rsidRPr="009F1400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«Друзья </w:t>
            </w:r>
            <w:proofErr w:type="spellStart"/>
            <w:r w:rsidR="007150F7" w:rsidRPr="009F1400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="007150F7" w:rsidRPr="009F1400">
              <w:rPr>
                <w:rFonts w:ascii="Times New Roman" w:hAnsi="Times New Roman" w:cs="Times New Roman"/>
                <w:sz w:val="28"/>
                <w:szCs w:val="28"/>
              </w:rPr>
              <w:t xml:space="preserve"> и наше здоровье».</w:t>
            </w:r>
          </w:p>
          <w:p w:rsidR="007150F7" w:rsidRPr="000E0390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«Берегите </w:t>
            </w:r>
            <w:r w:rsidR="000E0390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поле, луг</w:t>
            </w:r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 пожара!»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600" w:type="dxa"/>
            <w:hideMark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  <w:p w:rsidR="00791D4D" w:rsidRPr="000804D9" w:rsidRDefault="00791D4D" w:rsidP="0079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5889" w:type="dxa"/>
            <w:hideMark/>
          </w:tcPr>
          <w:p w:rsidR="009F1400" w:rsidRDefault="007150F7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игры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Разучиваем новые игры.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Минутка здоровья «Солнечный ожог». «Первая помощь при ожоге».</w:t>
            </w:r>
          </w:p>
          <w:p w:rsidR="007150F7" w:rsidRPr="000E0390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2600" w:type="dxa"/>
            <w:hideMark/>
          </w:tcPr>
          <w:p w:rsidR="007150F7" w:rsidRDefault="007150F7" w:rsidP="00FE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E21A8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  <w:p w:rsidR="00791D4D" w:rsidRPr="000804D9" w:rsidRDefault="00791D4D" w:rsidP="00FE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5889" w:type="dxa"/>
            <w:hideMark/>
          </w:tcPr>
          <w:p w:rsidR="009F1400" w:rsidRDefault="007150F7" w:rsidP="000E0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театра. </w:t>
            </w:r>
          </w:p>
          <w:p w:rsidR="007150F7" w:rsidRPr="009F1400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9F1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«Наши любимые сказки» (</w:t>
            </w:r>
            <w:proofErr w:type="spellStart"/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Инсценирование</w:t>
            </w:r>
            <w:proofErr w:type="spellEnd"/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сказок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600" w:type="dxa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  <w:r w:rsidR="00265CEE"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5889" w:type="dxa"/>
            <w:hideMark/>
          </w:tcPr>
          <w:p w:rsidR="009F1400" w:rsidRDefault="007150F7" w:rsidP="000E0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независимости.</w:t>
            </w:r>
          </w:p>
          <w:p w:rsidR="000E0390" w:rsidRPr="009F1400" w:rsidRDefault="009F1400" w:rsidP="009F1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0390" w:rsidRPr="009F1400">
              <w:rPr>
                <w:rFonts w:ascii="Times New Roman" w:hAnsi="Times New Roman" w:cs="Times New Roman"/>
                <w:sz w:val="28"/>
                <w:szCs w:val="28"/>
              </w:rPr>
              <w:t>Беседа «Гимн. Герб. Флаг</w:t>
            </w:r>
            <w:r w:rsidR="007150F7" w:rsidRPr="009F14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7150F7" w:rsidRPr="009F1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45986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Символика Советского муниципального района.</w:t>
            </w:r>
          </w:p>
          <w:p w:rsidR="007150F7" w:rsidRPr="000E0390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4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  рисунков «Мой </w:t>
            </w:r>
            <w:r w:rsidR="000E0390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поселок</w:t>
            </w:r>
            <w:r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родной».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«Правильное питание».</w:t>
            </w:r>
          </w:p>
          <w:p w:rsidR="007150F7" w:rsidRPr="000804D9" w:rsidRDefault="009F1400" w:rsidP="000E0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  <w:r w:rsidR="00C75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0" w:type="dxa"/>
            <w:hideMark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лагеря, воспитатели, вожатые</w:t>
            </w:r>
            <w:r w:rsidR="00901F9A"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 </w:t>
            </w:r>
            <w:r w:rsidR="00901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9F1400" w:rsidRPr="000804D9" w:rsidTr="009F1400">
        <w:tc>
          <w:tcPr>
            <w:tcW w:w="1082" w:type="dxa"/>
            <w:gridSpan w:val="2"/>
            <w:hideMark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день</w:t>
            </w:r>
          </w:p>
        </w:tc>
        <w:tc>
          <w:tcPr>
            <w:tcW w:w="5889" w:type="dxa"/>
            <w:hideMark/>
          </w:tcPr>
          <w:p w:rsidR="000E0390" w:rsidRDefault="007150F7" w:rsidP="000E0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туриста. </w:t>
            </w:r>
          </w:p>
          <w:p w:rsidR="009F1400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Туристический слёт лагеря. Путешествие по </w:t>
            </w:r>
            <w:proofErr w:type="spellStart"/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экотропе</w:t>
            </w:r>
            <w:proofErr w:type="spellEnd"/>
            <w:r w:rsidR="007150F7" w:rsidRPr="000E0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F1400" w:rsidRPr="008C0C8C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Pr="008C0C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Минутки здоровья «Зелёная аптека»</w:t>
            </w:r>
          </w:p>
          <w:p w:rsidR="009F1400" w:rsidRPr="008C0C8C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0C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лечебные травы нашей местности)</w:t>
            </w:r>
          </w:p>
          <w:p w:rsidR="009F1400" w:rsidRDefault="009F1400" w:rsidP="009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Соревнования между отрядами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сообщения о лекарственных травах)</w:t>
            </w:r>
          </w:p>
          <w:p w:rsidR="007150F7" w:rsidRPr="000804D9" w:rsidRDefault="009F1400" w:rsidP="009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противопожарной безопасности                                                                                                                                     </w:t>
            </w:r>
          </w:p>
        </w:tc>
        <w:tc>
          <w:tcPr>
            <w:tcW w:w="2600" w:type="dxa"/>
            <w:hideMark/>
          </w:tcPr>
          <w:p w:rsidR="007150F7" w:rsidRPr="000804D9" w:rsidRDefault="007150F7" w:rsidP="0035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354FBD">
              <w:rPr>
                <w:rFonts w:ascii="Times New Roman" w:hAnsi="Times New Roman" w:cs="Times New Roman"/>
                <w:sz w:val="28"/>
                <w:szCs w:val="28"/>
              </w:rPr>
              <w:t>вожатые, инструктор по физической культуре, начальник лагеря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5889" w:type="dxa"/>
          </w:tcPr>
          <w:p w:rsidR="008C0C8C" w:rsidRDefault="007150F7" w:rsidP="008C0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мастеров. </w:t>
            </w:r>
          </w:p>
          <w:p w:rsidR="008C0C8C" w:rsidRDefault="009F1400" w:rsidP="008C0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C0C8C" w:rsidRPr="008C0C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выставки местных умельцев в центральной библиотеке.</w:t>
            </w:r>
            <w:r w:rsidR="008C0C8C" w:rsidRPr="008C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0F7" w:rsidRPr="000804D9" w:rsidRDefault="009F1400" w:rsidP="008C0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0C8C" w:rsidRPr="008C0C8C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поделок.</w:t>
            </w:r>
          </w:p>
          <w:p w:rsidR="007150F7" w:rsidRPr="000804D9" w:rsidRDefault="009F1400" w:rsidP="008C0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«Как снять усталость с ног»</w:t>
            </w:r>
          </w:p>
          <w:p w:rsidR="007150F7" w:rsidRPr="000804D9" w:rsidRDefault="009F1400" w:rsidP="008C0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руководители кружков, вожатые</w:t>
            </w:r>
            <w:r w:rsidR="0045239C">
              <w:rPr>
                <w:rFonts w:ascii="Times New Roman" w:hAnsi="Times New Roman" w:cs="Times New Roman"/>
                <w:sz w:val="28"/>
                <w:szCs w:val="28"/>
              </w:rPr>
              <w:t>, работники библиотеки</w:t>
            </w:r>
          </w:p>
          <w:p w:rsidR="00791D4D" w:rsidRPr="000804D9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5889" w:type="dxa"/>
          </w:tcPr>
          <w:p w:rsidR="005D761C" w:rsidRDefault="007150F7" w:rsidP="005D76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5D761C">
              <w:rPr>
                <w:rFonts w:ascii="Times New Roman" w:hAnsi="Times New Roman" w:cs="Times New Roman"/>
                <w:b/>
                <w:sz w:val="28"/>
                <w:szCs w:val="28"/>
              </w:rPr>
              <w:t>поселка</w:t>
            </w: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150F7" w:rsidRPr="005D761C" w:rsidRDefault="009F1400" w:rsidP="005D76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7150F7" w:rsidRPr="005D7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Заочное путешествие по родному краю «История нашего </w:t>
            </w:r>
            <w:r w:rsidR="005D761C" w:rsidRPr="005D7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поселка</w:t>
            </w:r>
            <w:r w:rsidR="007150F7" w:rsidRPr="005D7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7150F7" w:rsidRPr="000804D9" w:rsidRDefault="009F1400" w:rsidP="005D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еседа по противопожарной тематике</w:t>
            </w:r>
          </w:p>
          <w:p w:rsidR="007150F7" w:rsidRPr="000804D9" w:rsidRDefault="009F1400" w:rsidP="005D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«Твой режим дня»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Воспитатели, вожатые</w:t>
            </w:r>
            <w:r w:rsidR="0045239C">
              <w:rPr>
                <w:rFonts w:ascii="Times New Roman" w:hAnsi="Times New Roman" w:cs="Times New Roman"/>
                <w:sz w:val="28"/>
                <w:szCs w:val="28"/>
              </w:rPr>
              <w:t>, работники библиотеки</w:t>
            </w:r>
          </w:p>
          <w:p w:rsidR="00791D4D" w:rsidRPr="000804D9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5889" w:type="dxa"/>
          </w:tcPr>
          <w:p w:rsidR="009F1400" w:rsidRDefault="007150F7" w:rsidP="005D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художника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5986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7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Беседа о художниках нашего поселка.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986">
              <w:rPr>
                <w:rFonts w:ascii="Times New Roman" w:hAnsi="Times New Roman" w:cs="Times New Roman"/>
                <w:sz w:val="28"/>
                <w:szCs w:val="28"/>
              </w:rPr>
              <w:t>Знакомство с  художниками поселка.</w:t>
            </w:r>
          </w:p>
          <w:p w:rsidR="009F1400" w:rsidRPr="000804D9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Просмотр фильма об искусстве</w:t>
            </w:r>
          </w:p>
          <w:p w:rsidR="007150F7" w:rsidRPr="000804D9" w:rsidRDefault="007150F7" w:rsidP="005D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400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9F140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на асфальте «Наш лагерь и мы». </w:t>
            </w:r>
          </w:p>
          <w:p w:rsidR="005D761C" w:rsidRPr="009F1400" w:rsidRDefault="009F1400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«Гигиена тела»</w:t>
            </w:r>
          </w:p>
          <w:p w:rsidR="007150F7" w:rsidRPr="000804D9" w:rsidRDefault="009F1400" w:rsidP="005D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7150F7" w:rsidRPr="000804D9" w:rsidRDefault="007150F7" w:rsidP="005D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150F7" w:rsidRDefault="0045239C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ожатые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лагеря</w:t>
            </w:r>
          </w:p>
          <w:p w:rsidR="00791D4D" w:rsidRPr="000804D9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5889" w:type="dxa"/>
          </w:tcPr>
          <w:p w:rsidR="00F5038D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валеолога</w:t>
            </w:r>
            <w:proofErr w:type="spellEnd"/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038D" w:rsidRDefault="009F140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Беседа лекторской группы «Вредные привычки». </w:t>
            </w:r>
          </w:p>
          <w:p w:rsidR="007150F7" w:rsidRPr="000804D9" w:rsidRDefault="009F140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, наркомании</w:t>
            </w:r>
            <w:r w:rsidR="004F0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0F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F0FF7" w:rsidRPr="000804D9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процедуры.</w:t>
            </w:r>
          </w:p>
          <w:p w:rsidR="007150F7" w:rsidRPr="000804D9" w:rsidRDefault="004F0FF7" w:rsidP="004F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Игры на свежем воздухе.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750C60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0C60">
              <w:rPr>
                <w:rFonts w:ascii="Times New Roman" w:hAnsi="Times New Roman" w:cs="Times New Roman"/>
                <w:sz w:val="28"/>
                <w:szCs w:val="28"/>
              </w:rPr>
              <w:t>ожатые</w:t>
            </w:r>
          </w:p>
          <w:p w:rsidR="00791D4D" w:rsidRPr="000804D9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день</w:t>
            </w:r>
          </w:p>
        </w:tc>
        <w:tc>
          <w:tcPr>
            <w:tcW w:w="5889" w:type="dxa"/>
          </w:tcPr>
          <w:p w:rsidR="004F0FF7" w:rsidRDefault="007150F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книги </w:t>
            </w:r>
          </w:p>
          <w:p w:rsidR="00F5038D" w:rsidRPr="00F5038D" w:rsidRDefault="004F0FF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F5038D" w:rsidRPr="00F50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</w:t>
            </w:r>
            <w:r w:rsidR="00F50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 поэтами и писателями поселка</w:t>
            </w:r>
            <w:r w:rsidR="00F5038D" w:rsidRPr="00F50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F0FF7" w:rsidRDefault="004F0FF7" w:rsidP="004F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Путешеств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 страницам любимых книг» (КВН по сказкам)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FF7" w:rsidRPr="000804D9" w:rsidRDefault="004F0FF7" w:rsidP="004F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Минутки здоровья «Путешествие в страну </w:t>
            </w:r>
            <w:proofErr w:type="spellStart"/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50F7" w:rsidRPr="000804D9" w:rsidRDefault="007150F7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F7" w:rsidRPr="000804D9" w:rsidRDefault="004F0FF7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7150F7" w:rsidRPr="000804D9" w:rsidRDefault="007150F7" w:rsidP="004F0F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библиотекарь </w:t>
            </w:r>
          </w:p>
          <w:p w:rsidR="00791D4D" w:rsidRPr="000804D9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5889" w:type="dxa"/>
          </w:tcPr>
          <w:p w:rsidR="00F5038D" w:rsidRDefault="007150F7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038D" w:rsidRPr="00F5038D" w:rsidRDefault="00B8230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F5038D" w:rsidRPr="00F50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со спортсменами поселка, города.</w:t>
            </w:r>
          </w:p>
          <w:p w:rsidR="00F5038D" w:rsidRDefault="00B82307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между отрядами. </w:t>
            </w:r>
          </w:p>
          <w:p w:rsidR="007150F7" w:rsidRPr="000804D9" w:rsidRDefault="00B82307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«Осанка – основа красивой походки».</w:t>
            </w:r>
          </w:p>
        </w:tc>
        <w:tc>
          <w:tcPr>
            <w:tcW w:w="2600" w:type="dxa"/>
          </w:tcPr>
          <w:p w:rsidR="007150F7" w:rsidRDefault="007150F7" w:rsidP="0045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45239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791D4D" w:rsidRPr="000804D9" w:rsidRDefault="00791D4D" w:rsidP="0045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82" w:type="dxa"/>
            <w:gridSpan w:val="2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5889" w:type="dxa"/>
          </w:tcPr>
          <w:p w:rsidR="00F5038D" w:rsidRDefault="007150F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Памяти. </w:t>
            </w:r>
          </w:p>
          <w:p w:rsidR="007150F7" w:rsidRPr="00F5038D" w:rsidRDefault="00B8230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7150F7" w:rsidRPr="00F50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ветеранами Великой Отечественной  войны.</w:t>
            </w:r>
          </w:p>
          <w:p w:rsidR="007150F7" w:rsidRPr="000804D9" w:rsidRDefault="00B8230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Возложение цветов к памятнику в </w:t>
            </w:r>
            <w:r w:rsidR="00F5038D">
              <w:rPr>
                <w:rFonts w:ascii="Times New Roman" w:hAnsi="Times New Roman" w:cs="Times New Roman"/>
                <w:b/>
                <w:sz w:val="28"/>
                <w:szCs w:val="28"/>
              </w:rPr>
              <w:t>парке.</w:t>
            </w:r>
          </w:p>
          <w:p w:rsidR="007150F7" w:rsidRPr="000804D9" w:rsidRDefault="00B82307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038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Воспитатели, вожатые</w:t>
            </w:r>
          </w:p>
          <w:p w:rsidR="00750C60" w:rsidRPr="000804D9" w:rsidRDefault="00750C6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школьного музея</w:t>
            </w:r>
          </w:p>
        </w:tc>
      </w:tr>
      <w:tr w:rsidR="009F1400" w:rsidRPr="000804D9" w:rsidTr="009F1400">
        <w:tc>
          <w:tcPr>
            <w:tcW w:w="1044" w:type="dxa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5927" w:type="dxa"/>
            <w:gridSpan w:val="2"/>
          </w:tcPr>
          <w:p w:rsidR="00F5038D" w:rsidRDefault="007150F7" w:rsidP="00F503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труда. </w:t>
            </w:r>
          </w:p>
          <w:p w:rsidR="007150F7" w:rsidRDefault="00A358AA" w:rsidP="00F503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F5038D" w:rsidRPr="00F50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со знаменитыми тружениками поселка</w:t>
            </w:r>
            <w:r w:rsidR="00F503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38D" w:rsidRPr="00F5038D" w:rsidRDefault="00A358AA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038D" w:rsidRPr="00F5038D">
              <w:rPr>
                <w:rFonts w:ascii="Times New Roman" w:hAnsi="Times New Roman" w:cs="Times New Roman"/>
                <w:sz w:val="28"/>
                <w:szCs w:val="28"/>
              </w:rPr>
              <w:t>Уборка территории лагеря.</w:t>
            </w:r>
          </w:p>
          <w:p w:rsidR="007150F7" w:rsidRPr="000804D9" w:rsidRDefault="00A358AA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«Берегите зрение»</w:t>
            </w:r>
          </w:p>
          <w:p w:rsidR="007150F7" w:rsidRPr="000804D9" w:rsidRDefault="00A358AA" w:rsidP="00F50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Беседа о правилах дорожного движения</w:t>
            </w:r>
          </w:p>
        </w:tc>
        <w:tc>
          <w:tcPr>
            <w:tcW w:w="2600" w:type="dxa"/>
          </w:tcPr>
          <w:p w:rsidR="007150F7" w:rsidRPr="000804D9" w:rsidRDefault="007150F7" w:rsidP="0075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вожатые, </w:t>
            </w:r>
            <w:r w:rsidR="00750C60">
              <w:rPr>
                <w:rFonts w:ascii="Times New Roman" w:hAnsi="Times New Roman" w:cs="Times New Roman"/>
                <w:sz w:val="28"/>
                <w:szCs w:val="28"/>
              </w:rPr>
              <w:t>работники школьного музея</w:t>
            </w:r>
          </w:p>
        </w:tc>
      </w:tr>
      <w:tr w:rsidR="009F1400" w:rsidRPr="000804D9" w:rsidTr="009F1400">
        <w:tc>
          <w:tcPr>
            <w:tcW w:w="1044" w:type="dxa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5927" w:type="dxa"/>
            <w:gridSpan w:val="2"/>
          </w:tcPr>
          <w:p w:rsidR="007150F7" w:rsidRPr="000804D9" w:rsidRDefault="007150F7" w:rsidP="00517C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загадок и фантазий</w:t>
            </w:r>
            <w:r w:rsidR="00365B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50F7" w:rsidRPr="000804D9" w:rsidRDefault="00A358AA" w:rsidP="00517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рассказчиков </w:t>
            </w:r>
          </w:p>
          <w:p w:rsidR="007150F7" w:rsidRPr="000804D9" w:rsidRDefault="00A358AA" w:rsidP="00517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«Закаливание»</w:t>
            </w:r>
          </w:p>
          <w:p w:rsidR="007150F7" w:rsidRPr="000804D9" w:rsidRDefault="00A358AA" w:rsidP="00517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Беседа «Внимание! Террор!»</w:t>
            </w:r>
          </w:p>
          <w:p w:rsidR="007150F7" w:rsidRPr="000804D9" w:rsidRDefault="00A358AA" w:rsidP="00517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0C60" w:rsidRPr="000804D9" w:rsidRDefault="00750C60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9F1400" w:rsidRPr="000804D9" w:rsidTr="009F1400">
        <w:tc>
          <w:tcPr>
            <w:tcW w:w="1044" w:type="dxa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5927" w:type="dxa"/>
            <w:gridSpan w:val="2"/>
          </w:tcPr>
          <w:p w:rsidR="00A358AA" w:rsidRDefault="007150F7" w:rsidP="00C744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талантов лагеря</w:t>
            </w:r>
            <w:r w:rsidR="00365B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50F7" w:rsidRPr="000804D9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150F7"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«Защита имени отряда»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(конкурсная программа)</w:t>
            </w:r>
          </w:p>
          <w:p w:rsidR="007150F7" w:rsidRPr="000804D9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Минутки здоровья «Как ухаживать за кожей лица и рук»</w:t>
            </w:r>
            <w:r w:rsidR="00365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0F7" w:rsidRPr="000804D9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Воспитатели, вожатые</w:t>
            </w:r>
          </w:p>
          <w:p w:rsidR="00791D4D" w:rsidRPr="000804D9" w:rsidRDefault="00791D4D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9F1400" w:rsidRPr="000804D9" w:rsidTr="009F1400">
        <w:tc>
          <w:tcPr>
            <w:tcW w:w="1044" w:type="dxa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5927" w:type="dxa"/>
            <w:gridSpan w:val="2"/>
          </w:tcPr>
          <w:p w:rsidR="00C7448A" w:rsidRDefault="007150F7" w:rsidP="00C744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танца. </w:t>
            </w:r>
          </w:p>
          <w:p w:rsidR="007150F7" w:rsidRPr="000804D9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C7448A" w:rsidRPr="00C7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хореографами поселка.</w:t>
            </w:r>
            <w:r w:rsidR="00C74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7448A" w:rsidRPr="00C7448A">
              <w:rPr>
                <w:rFonts w:ascii="Times New Roman" w:hAnsi="Times New Roman" w:cs="Times New Roman"/>
                <w:sz w:val="28"/>
                <w:szCs w:val="28"/>
              </w:rPr>
              <w:t>Разучивание танцев.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50F7" w:rsidRPr="00C7448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50F7" w:rsidRPr="000804D9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Инструктаж «Поведение на каникулах»</w:t>
            </w:r>
          </w:p>
          <w:p w:rsidR="007150F7" w:rsidRPr="000804D9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600" w:type="dxa"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лагеря, 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вожатые</w:t>
            </w:r>
          </w:p>
        </w:tc>
      </w:tr>
      <w:tr w:rsidR="009F1400" w:rsidRPr="000804D9" w:rsidTr="009F1400">
        <w:tc>
          <w:tcPr>
            <w:tcW w:w="1044" w:type="dxa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день</w:t>
            </w:r>
          </w:p>
        </w:tc>
        <w:tc>
          <w:tcPr>
            <w:tcW w:w="5927" w:type="dxa"/>
            <w:gridSpan w:val="2"/>
          </w:tcPr>
          <w:p w:rsidR="007150F7" w:rsidRPr="000804D9" w:rsidRDefault="007150F7" w:rsidP="00C744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любимой игрушки.</w:t>
            </w:r>
          </w:p>
          <w:p w:rsidR="007150F7" w:rsidRDefault="00A358AA" w:rsidP="00C744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7150F7" w:rsidRPr="0068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«Я шью сама»</w:t>
            </w:r>
            <w:r w:rsidR="0068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86E6F" w:rsidRPr="00686E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Встреча с умельцами поселка.</w:t>
            </w:r>
          </w:p>
          <w:p w:rsidR="00A358AA" w:rsidRPr="00686E6F" w:rsidRDefault="00942136" w:rsidP="00C744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358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Конкурс «Сделай своими руками»</w:t>
            </w:r>
          </w:p>
          <w:p w:rsidR="007150F7" w:rsidRPr="000804D9" w:rsidRDefault="00942136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безопасного поведения на дорогах.</w:t>
            </w:r>
          </w:p>
          <w:p w:rsidR="007150F7" w:rsidRPr="000804D9" w:rsidRDefault="00942136" w:rsidP="00C74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2600" w:type="dxa"/>
          </w:tcPr>
          <w:p w:rsidR="007150F7" w:rsidRPr="000804D9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9F1400" w:rsidRPr="000804D9" w:rsidTr="009F1400">
        <w:tc>
          <w:tcPr>
            <w:tcW w:w="1044" w:type="dxa"/>
          </w:tcPr>
          <w:p w:rsidR="007150F7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</w:tc>
        <w:tc>
          <w:tcPr>
            <w:tcW w:w="5927" w:type="dxa"/>
            <w:gridSpan w:val="2"/>
          </w:tcPr>
          <w:p w:rsidR="007150F7" w:rsidRPr="000804D9" w:rsidRDefault="007150F7" w:rsidP="009F1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>День физкультуры  и  спорта.</w:t>
            </w:r>
          </w:p>
          <w:p w:rsidR="009F1400" w:rsidRDefault="00E34337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50F7" w:rsidRPr="000804D9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7150F7" w:rsidRPr="000804D9" w:rsidRDefault="00E34337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5B43" w:rsidRPr="00365B4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ориентирование на местности.</w:t>
            </w:r>
          </w:p>
        </w:tc>
        <w:tc>
          <w:tcPr>
            <w:tcW w:w="2600" w:type="dxa"/>
          </w:tcPr>
          <w:p w:rsidR="007150F7" w:rsidRDefault="007150F7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воспитатели, вожатые</w:t>
            </w:r>
          </w:p>
          <w:p w:rsidR="00455389" w:rsidRPr="000804D9" w:rsidRDefault="0045538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F1400" w:rsidRPr="000804D9" w:rsidTr="000E0390">
        <w:tc>
          <w:tcPr>
            <w:tcW w:w="0" w:type="auto"/>
          </w:tcPr>
          <w:p w:rsidR="000804D9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0" w:type="auto"/>
            <w:gridSpan w:val="2"/>
          </w:tcPr>
          <w:p w:rsidR="009F1400" w:rsidRDefault="000804D9" w:rsidP="009F1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Закрытие лагерной смены. </w:t>
            </w:r>
          </w:p>
          <w:p w:rsidR="00365B43" w:rsidRPr="00365B43" w:rsidRDefault="00365B43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Открытое мероприятие  « Вот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какое наше лето!»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лагеря. Награждение активистов.</w:t>
            </w:r>
          </w:p>
          <w:p w:rsidR="000804D9" w:rsidRPr="00365B43" w:rsidRDefault="00365B43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337" w:rsidRPr="00365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4D9" w:rsidRPr="00365B43">
              <w:rPr>
                <w:rFonts w:ascii="Times New Roman" w:hAnsi="Times New Roman" w:cs="Times New Roman"/>
                <w:sz w:val="28"/>
                <w:szCs w:val="28"/>
              </w:rPr>
              <w:t>«Танцевальный марафон».</w:t>
            </w:r>
          </w:p>
          <w:p w:rsidR="000804D9" w:rsidRPr="000804D9" w:rsidRDefault="00365B43" w:rsidP="009F1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4D9" w:rsidRPr="000804D9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0" w:type="auto"/>
          </w:tcPr>
          <w:p w:rsidR="000804D9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Начальник лагеря,</w:t>
            </w:r>
          </w:p>
          <w:p w:rsidR="000804D9" w:rsidRPr="000804D9" w:rsidRDefault="000804D9" w:rsidP="000E0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D9">
              <w:rPr>
                <w:rFonts w:ascii="Times New Roman" w:hAnsi="Times New Roman" w:cs="Times New Roman"/>
                <w:sz w:val="28"/>
                <w:szCs w:val="28"/>
              </w:rPr>
              <w:t>воспитатели, вожатые</w:t>
            </w:r>
          </w:p>
        </w:tc>
      </w:tr>
    </w:tbl>
    <w:p w:rsidR="007150F7" w:rsidRPr="000804D9" w:rsidRDefault="007150F7" w:rsidP="007150F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0F7" w:rsidRPr="000804D9" w:rsidRDefault="007150F7" w:rsidP="007150F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150F7" w:rsidRDefault="007150F7" w:rsidP="007150F7">
      <w:pPr>
        <w:widowControl w:val="0"/>
        <w:jc w:val="both"/>
      </w:pPr>
    </w:p>
    <w:p w:rsidR="007150F7" w:rsidRDefault="007150F7" w:rsidP="007150F7">
      <w:pPr>
        <w:widowControl w:val="0"/>
        <w:jc w:val="both"/>
      </w:pPr>
    </w:p>
    <w:p w:rsidR="007150F7" w:rsidRDefault="007150F7" w:rsidP="007150F7">
      <w:pPr>
        <w:widowControl w:val="0"/>
        <w:jc w:val="both"/>
        <w:rPr>
          <w:sz w:val="28"/>
        </w:rPr>
      </w:pPr>
    </w:p>
    <w:p w:rsidR="007150F7" w:rsidRDefault="007150F7" w:rsidP="007150F7">
      <w:pPr>
        <w:widowControl w:val="0"/>
        <w:ind w:left="900"/>
        <w:jc w:val="both"/>
        <w:rPr>
          <w:sz w:val="28"/>
        </w:rPr>
      </w:pPr>
    </w:p>
    <w:p w:rsidR="007150F7" w:rsidRDefault="007150F7" w:rsidP="007150F7">
      <w:pPr>
        <w:widowControl w:val="0"/>
        <w:jc w:val="both"/>
        <w:rPr>
          <w:sz w:val="28"/>
        </w:rPr>
      </w:pPr>
    </w:p>
    <w:p w:rsidR="007150F7" w:rsidRDefault="007150F7" w:rsidP="007150F7">
      <w:pPr>
        <w:widowControl w:val="0"/>
        <w:jc w:val="both"/>
        <w:rPr>
          <w:sz w:val="28"/>
        </w:rPr>
      </w:pPr>
    </w:p>
    <w:p w:rsidR="007150F7" w:rsidRPr="005820BC" w:rsidRDefault="007150F7" w:rsidP="007150F7">
      <w:pPr>
        <w:widowControl w:val="0"/>
        <w:jc w:val="both"/>
        <w:rPr>
          <w:sz w:val="28"/>
        </w:rPr>
      </w:pPr>
    </w:p>
    <w:p w:rsidR="007150F7" w:rsidRDefault="007150F7" w:rsidP="007150F7">
      <w:pPr>
        <w:pStyle w:val="Style3"/>
        <w:widowControl/>
        <w:spacing w:line="240" w:lineRule="exact"/>
        <w:ind w:left="562" w:firstLine="0"/>
        <w:jc w:val="left"/>
        <w:rPr>
          <w:sz w:val="20"/>
          <w:szCs w:val="20"/>
        </w:rPr>
      </w:pPr>
    </w:p>
    <w:p w:rsidR="007150F7" w:rsidRDefault="007150F7" w:rsidP="007150F7">
      <w:pPr>
        <w:pStyle w:val="Style3"/>
        <w:widowControl/>
        <w:spacing w:line="240" w:lineRule="exact"/>
        <w:ind w:left="562" w:firstLine="0"/>
        <w:jc w:val="left"/>
        <w:rPr>
          <w:sz w:val="20"/>
          <w:szCs w:val="20"/>
        </w:rPr>
      </w:pPr>
    </w:p>
    <w:p w:rsidR="00256E0B" w:rsidRDefault="00256E0B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</w:pPr>
    </w:p>
    <w:p w:rsidR="007150F7" w:rsidRDefault="007150F7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</w:pPr>
    </w:p>
    <w:p w:rsidR="007150F7" w:rsidRDefault="007150F7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</w:pPr>
    </w:p>
    <w:p w:rsidR="007150F7" w:rsidRDefault="007150F7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</w:pPr>
    </w:p>
    <w:p w:rsidR="00FE21A8" w:rsidRDefault="00FE21A8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</w:pPr>
    </w:p>
    <w:p w:rsidR="007150F7" w:rsidRPr="00BB74CB" w:rsidRDefault="007150F7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</w:pPr>
    </w:p>
    <w:p w:rsidR="00256E0B" w:rsidRPr="00BB74CB" w:rsidRDefault="00256E0B" w:rsidP="00256E0B">
      <w:pPr>
        <w:pStyle w:val="4"/>
        <w:shd w:val="clear" w:color="auto" w:fill="auto"/>
        <w:spacing w:after="0" w:line="331" w:lineRule="exact"/>
        <w:ind w:left="20" w:right="280" w:firstLine="280"/>
        <w:rPr>
          <w:rFonts w:ascii="Times New Roman" w:hAnsi="Times New Roman" w:cs="Times New Roman"/>
          <w:sz w:val="28"/>
          <w:szCs w:val="28"/>
        </w:rPr>
        <w:sectPr w:rsidR="00256E0B" w:rsidRPr="00BB74CB" w:rsidSect="00C75EA8">
          <w:type w:val="continuous"/>
          <w:pgSz w:w="11905" w:h="16837"/>
          <w:pgMar w:top="851" w:right="411" w:bottom="473" w:left="1414" w:header="0" w:footer="3" w:gutter="0"/>
          <w:cols w:space="720"/>
          <w:noEndnote/>
          <w:docGrid w:linePitch="360"/>
        </w:sectPr>
      </w:pPr>
    </w:p>
    <w:p w:rsidR="00256E0B" w:rsidRPr="009663DB" w:rsidRDefault="00256E0B" w:rsidP="00EB4734">
      <w:pPr>
        <w:pStyle w:val="a7"/>
        <w:keepNext/>
        <w:keepLines/>
        <w:numPr>
          <w:ilvl w:val="0"/>
          <w:numId w:val="1"/>
        </w:numPr>
        <w:spacing w:after="363" w:line="230" w:lineRule="exact"/>
        <w:rPr>
          <w:rFonts w:ascii="Times New Roman" w:hAnsi="Times New Roman" w:cs="Times New Roman"/>
          <w:b/>
          <w:sz w:val="28"/>
          <w:szCs w:val="28"/>
        </w:rPr>
      </w:pPr>
      <w:bookmarkStart w:id="6" w:name="bookmark23"/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Механизм реализации:</w:t>
      </w:r>
      <w:bookmarkEnd w:id="6"/>
    </w:p>
    <w:p w:rsidR="00256E0B" w:rsidRPr="00BB74CB" w:rsidRDefault="00256E0B" w:rsidP="00256E0B">
      <w:pPr>
        <w:spacing w:after="222" w:line="23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2"/>
          <w:rFonts w:ascii="Times New Roman" w:hAnsi="Times New Roman" w:cs="Times New Roman"/>
          <w:sz w:val="28"/>
          <w:szCs w:val="28"/>
        </w:rPr>
        <w:t>Подготовительный этап</w:t>
      </w:r>
      <w:r w:rsidRPr="00BB74CB">
        <w:rPr>
          <w:rFonts w:ascii="Times New Roman" w:hAnsi="Times New Roman" w:cs="Times New Roman"/>
          <w:sz w:val="28"/>
          <w:szCs w:val="28"/>
        </w:rPr>
        <w:t>: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413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</w:t>
      </w:r>
    </w:p>
    <w:p w:rsidR="00256E0B" w:rsidRPr="00BB74CB" w:rsidRDefault="00256E0B" w:rsidP="00256E0B">
      <w:pPr>
        <w:pStyle w:val="4"/>
        <w:shd w:val="clear" w:color="auto" w:fill="auto"/>
        <w:spacing w:after="326" w:line="413" w:lineRule="exact"/>
        <w:ind w:left="440" w:right="28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по воспитательной работе по подготовке школы к летнему сезону;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54"/>
        </w:tabs>
        <w:spacing w:after="142" w:line="230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участие в семинарах по организации летнего отдыха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6E0B" w:rsidRPr="00BB74CB" w:rsidRDefault="00256E0B" w:rsidP="00256E0B">
      <w:pPr>
        <w:pStyle w:val="4"/>
        <w:shd w:val="clear" w:color="auto" w:fill="auto"/>
        <w:spacing w:after="387" w:line="230" w:lineRule="exact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начальников лагерей, орг</w:t>
      </w:r>
      <w:r>
        <w:rPr>
          <w:rFonts w:ascii="Times New Roman" w:hAnsi="Times New Roman" w:cs="Times New Roman"/>
          <w:sz w:val="28"/>
          <w:szCs w:val="28"/>
        </w:rPr>
        <w:t>анизованных отделом образования</w:t>
      </w:r>
      <w:r w:rsidRPr="00BB74CB">
        <w:rPr>
          <w:rFonts w:ascii="Times New Roman" w:hAnsi="Times New Roman" w:cs="Times New Roman"/>
          <w:sz w:val="28"/>
          <w:szCs w:val="28"/>
        </w:rPr>
        <w:t>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63"/>
        </w:tabs>
        <w:spacing w:after="128" w:line="230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проведение родительских собраний на тему «Летняя занятость</w:t>
      </w:r>
    </w:p>
    <w:p w:rsidR="00256E0B" w:rsidRPr="00BB74CB" w:rsidRDefault="00256E0B" w:rsidP="00256E0B">
      <w:pPr>
        <w:pStyle w:val="4"/>
        <w:shd w:val="clear" w:color="auto" w:fill="auto"/>
        <w:spacing w:after="377" w:line="230" w:lineRule="exact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детей»;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58"/>
        </w:tabs>
        <w:spacing w:after="132" w:line="230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проведение инструктажей с воспитателями по ТБ и охране</w:t>
      </w:r>
    </w:p>
    <w:p w:rsidR="00256E0B" w:rsidRPr="00BB74CB" w:rsidRDefault="00256E0B" w:rsidP="00256E0B">
      <w:pPr>
        <w:pStyle w:val="4"/>
        <w:shd w:val="clear" w:color="auto" w:fill="auto"/>
        <w:spacing w:after="377" w:line="230" w:lineRule="exact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здоровья детей;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63"/>
        </w:tabs>
        <w:spacing w:after="235" w:line="230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издание приказов по школе о проведении летней кампании;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408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разработка программы деятельности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пришкольного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 xml:space="preserve"> летнего</w:t>
      </w:r>
    </w:p>
    <w:p w:rsidR="00256E0B" w:rsidRPr="00BB74CB" w:rsidRDefault="00256E0B" w:rsidP="00256E0B">
      <w:pPr>
        <w:pStyle w:val="4"/>
        <w:shd w:val="clear" w:color="auto" w:fill="auto"/>
        <w:spacing w:after="322" w:line="408" w:lineRule="exact"/>
        <w:ind w:left="440" w:right="28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оздоровительного лагеря с дневным пребыванием детей и подростков;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63"/>
        </w:tabs>
        <w:spacing w:after="387" w:line="230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58"/>
        </w:tabs>
        <w:spacing w:after="80" w:line="230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отбор кадров для работы в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пришкольном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 xml:space="preserve"> летнем</w:t>
      </w:r>
    </w:p>
    <w:p w:rsidR="00256E0B" w:rsidRPr="00BB74CB" w:rsidRDefault="00256E0B" w:rsidP="00256E0B">
      <w:pPr>
        <w:pStyle w:val="4"/>
        <w:shd w:val="clear" w:color="auto" w:fill="auto"/>
        <w:spacing w:after="240" w:line="230" w:lineRule="exact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оздоровительном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>;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408" w:lineRule="exact"/>
        <w:ind w:left="1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</w:t>
      </w:r>
    </w:p>
    <w:p w:rsidR="00256E0B" w:rsidRPr="00BB74CB" w:rsidRDefault="00256E0B" w:rsidP="00256E0B">
      <w:pPr>
        <w:pStyle w:val="4"/>
        <w:shd w:val="clear" w:color="auto" w:fill="auto"/>
        <w:spacing w:after="0" w:line="408" w:lineRule="exact"/>
        <w:ind w:left="440" w:right="280" w:firstLine="0"/>
        <w:rPr>
          <w:rFonts w:ascii="Times New Roman" w:hAnsi="Times New Roman" w:cs="Times New Roman"/>
          <w:sz w:val="28"/>
          <w:szCs w:val="28"/>
        </w:rPr>
        <w:sectPr w:rsidR="00256E0B" w:rsidRPr="00BB74CB" w:rsidSect="000E0390">
          <w:type w:val="continuous"/>
          <w:pgSz w:w="11905" w:h="16837"/>
          <w:pgMar w:top="904" w:right="322" w:bottom="723" w:left="1086" w:header="0" w:footer="3" w:gutter="0"/>
          <w:cols w:space="720"/>
          <w:noEndnote/>
          <w:docGrid w:linePitch="360"/>
        </w:sectPr>
      </w:pPr>
      <w:r w:rsidRPr="00BB74CB">
        <w:rPr>
          <w:rFonts w:ascii="Times New Roman" w:hAnsi="Times New Roman" w:cs="Times New Roman"/>
          <w:sz w:val="28"/>
          <w:szCs w:val="28"/>
        </w:rPr>
        <w:t>лагеря (план-сетка, положение, должностные обязанности, инструкции и т.д.)</w:t>
      </w:r>
    </w:p>
    <w:p w:rsidR="00256E0B" w:rsidRPr="00BB74CB" w:rsidRDefault="00256E0B" w:rsidP="00256E0B">
      <w:pPr>
        <w:keepNext/>
        <w:keepLines/>
        <w:tabs>
          <w:tab w:val="left" w:pos="1330"/>
        </w:tabs>
        <w:spacing w:after="0" w:line="682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4"/>
      <w:r w:rsidRPr="00BB74CB">
        <w:rPr>
          <w:rStyle w:val="20"/>
          <w:rFonts w:ascii="Times New Roman" w:hAnsi="Times New Roman" w:cs="Times New Roman"/>
          <w:sz w:val="28"/>
          <w:szCs w:val="28"/>
        </w:rPr>
        <w:lastRenderedPageBreak/>
        <w:t>Организационный этап</w:t>
      </w:r>
      <w:r w:rsidRPr="00BB74CB">
        <w:rPr>
          <w:rFonts w:ascii="Times New Roman" w:hAnsi="Times New Roman" w:cs="Times New Roman"/>
          <w:sz w:val="28"/>
          <w:szCs w:val="28"/>
        </w:rPr>
        <w:t>:</w:t>
      </w:r>
      <w:bookmarkEnd w:id="7"/>
    </w:p>
    <w:p w:rsidR="00256E0B" w:rsidRPr="00BB74CB" w:rsidRDefault="00256E0B" w:rsidP="00256E0B">
      <w:pPr>
        <w:pStyle w:val="4"/>
        <w:shd w:val="clear" w:color="auto" w:fill="auto"/>
        <w:tabs>
          <w:tab w:val="left" w:pos="1963"/>
        </w:tabs>
        <w:spacing w:after="0" w:line="68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встреча детей;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63"/>
        </w:tabs>
        <w:spacing w:after="0" w:line="68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проведение диагностики по выявлению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лидерских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>,</w:t>
      </w:r>
    </w:p>
    <w:p w:rsidR="00256E0B" w:rsidRPr="00BB74CB" w:rsidRDefault="00256E0B" w:rsidP="00256E0B">
      <w:pPr>
        <w:pStyle w:val="4"/>
        <w:shd w:val="clear" w:color="auto" w:fill="auto"/>
        <w:spacing w:after="0" w:line="68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организаторских и творческих способностей и интересов;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58"/>
        </w:tabs>
        <w:spacing w:after="0" w:line="68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запуск программы;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58"/>
        </w:tabs>
        <w:spacing w:after="0" w:line="68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формирование органов самоуправления;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58"/>
        </w:tabs>
        <w:spacing w:after="0" w:line="68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лагеря;</w:t>
      </w:r>
    </w:p>
    <w:p w:rsidR="00256E0B" w:rsidRPr="00BB74CB" w:rsidRDefault="00256E0B" w:rsidP="00256E0B">
      <w:pPr>
        <w:pStyle w:val="220"/>
        <w:keepNext/>
        <w:keepLines/>
        <w:shd w:val="clear" w:color="auto" w:fill="auto"/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  <w:bookmarkStart w:id="8" w:name="bookmark25"/>
      <w:r w:rsidRPr="00BB74CB">
        <w:rPr>
          <w:rFonts w:ascii="Times New Roman" w:hAnsi="Times New Roman" w:cs="Times New Roman"/>
          <w:sz w:val="28"/>
          <w:szCs w:val="28"/>
        </w:rPr>
        <w:lastRenderedPageBreak/>
        <w:t>оформление</w:t>
      </w:r>
      <w:bookmarkEnd w:id="8"/>
      <w:r w:rsidRPr="00BB74CB">
        <w:rPr>
          <w:rFonts w:ascii="Times New Roman" w:hAnsi="Times New Roman" w:cs="Times New Roman"/>
          <w:sz w:val="28"/>
          <w:szCs w:val="28"/>
        </w:rPr>
        <w:t>.</w:t>
      </w:r>
    </w:p>
    <w:p w:rsidR="00256E0B" w:rsidRPr="00BB74CB" w:rsidRDefault="00256E0B" w:rsidP="00256E0B">
      <w:pPr>
        <w:keepNext/>
        <w:keepLines/>
        <w:tabs>
          <w:tab w:val="left" w:pos="1334"/>
        </w:tabs>
        <w:spacing w:after="0" w:line="682" w:lineRule="exact"/>
        <w:rPr>
          <w:rFonts w:ascii="Times New Roman" w:hAnsi="Times New Roman" w:cs="Times New Roman"/>
          <w:sz w:val="28"/>
          <w:szCs w:val="28"/>
        </w:rPr>
      </w:pPr>
      <w:bookmarkStart w:id="9" w:name="bookmark26"/>
      <w:r w:rsidRPr="00BB74CB">
        <w:rPr>
          <w:rStyle w:val="20"/>
          <w:rFonts w:ascii="Times New Roman" w:hAnsi="Times New Roman" w:cs="Times New Roman"/>
          <w:sz w:val="28"/>
          <w:szCs w:val="28"/>
        </w:rPr>
        <w:t>Основной этап</w:t>
      </w:r>
      <w:r w:rsidRPr="00BB74CB">
        <w:rPr>
          <w:rFonts w:ascii="Times New Roman" w:hAnsi="Times New Roman" w:cs="Times New Roman"/>
          <w:sz w:val="28"/>
          <w:szCs w:val="28"/>
        </w:rPr>
        <w:t>:</w:t>
      </w:r>
      <w:bookmarkEnd w:id="9"/>
    </w:p>
    <w:p w:rsidR="00256E0B" w:rsidRPr="00BB74CB" w:rsidRDefault="00256E0B" w:rsidP="00256E0B">
      <w:pPr>
        <w:pStyle w:val="4"/>
        <w:shd w:val="clear" w:color="auto" w:fill="auto"/>
        <w:tabs>
          <w:tab w:val="left" w:pos="1954"/>
        </w:tabs>
        <w:spacing w:after="0" w:line="68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4CB">
        <w:rPr>
          <w:rFonts w:ascii="Times New Roman" w:hAnsi="Times New Roman" w:cs="Times New Roman"/>
          <w:sz w:val="28"/>
          <w:szCs w:val="28"/>
        </w:rPr>
        <w:t>реализация основной идеи смены;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63"/>
        </w:tabs>
        <w:spacing w:after="0" w:line="682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4CB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</w:t>
      </w:r>
    </w:p>
    <w:p w:rsidR="00256E0B" w:rsidRPr="00BB74CB" w:rsidRDefault="00256E0B" w:rsidP="00256E0B">
      <w:pPr>
        <w:pStyle w:val="4"/>
        <w:shd w:val="clear" w:color="auto" w:fill="auto"/>
        <w:spacing w:after="0" w:line="686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4CB">
        <w:rPr>
          <w:rFonts w:ascii="Times New Roman" w:hAnsi="Times New Roman" w:cs="Times New Roman"/>
          <w:sz w:val="28"/>
          <w:szCs w:val="28"/>
        </w:rPr>
        <w:t>коллективно-творческих дел</w:t>
      </w:r>
    </w:p>
    <w:p w:rsidR="00256E0B" w:rsidRPr="00BB74CB" w:rsidRDefault="00256E0B" w:rsidP="00256E0B">
      <w:pPr>
        <w:keepNext/>
        <w:keepLines/>
        <w:spacing w:after="0" w:line="686" w:lineRule="exact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BB74CB">
        <w:rPr>
          <w:rStyle w:val="20"/>
          <w:rFonts w:ascii="Times New Roman" w:hAnsi="Times New Roman" w:cs="Times New Roman"/>
          <w:sz w:val="28"/>
          <w:szCs w:val="28"/>
        </w:rPr>
        <w:t>Заключительный этап:</w:t>
      </w:r>
      <w:bookmarkEnd w:id="10"/>
    </w:p>
    <w:p w:rsidR="00256E0B" w:rsidRPr="00BB74CB" w:rsidRDefault="00256E0B" w:rsidP="00256E0B">
      <w:pPr>
        <w:pStyle w:val="4"/>
        <w:shd w:val="clear" w:color="auto" w:fill="auto"/>
        <w:tabs>
          <w:tab w:val="left" w:pos="1954"/>
        </w:tabs>
        <w:spacing w:after="0" w:line="686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4CB">
        <w:rPr>
          <w:rFonts w:ascii="Times New Roman" w:hAnsi="Times New Roman" w:cs="Times New Roman"/>
          <w:sz w:val="28"/>
          <w:szCs w:val="28"/>
        </w:rPr>
        <w:t>подведение итогов смены;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58"/>
        </w:tabs>
        <w:spacing w:after="0" w:line="686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4CB">
        <w:rPr>
          <w:rFonts w:ascii="Times New Roman" w:hAnsi="Times New Roman" w:cs="Times New Roman"/>
          <w:sz w:val="28"/>
          <w:szCs w:val="28"/>
        </w:rPr>
        <w:t>выработка перспектив деятельности организации;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58"/>
        </w:tabs>
        <w:spacing w:after="0" w:line="40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4CB">
        <w:rPr>
          <w:rFonts w:ascii="Times New Roman" w:hAnsi="Times New Roman" w:cs="Times New Roman"/>
          <w:sz w:val="28"/>
          <w:szCs w:val="28"/>
        </w:rPr>
        <w:t>анализ предложений детьми, родителями, педагогами,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958"/>
        </w:tabs>
        <w:spacing w:after="0" w:line="40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 xml:space="preserve"> по деятельности летнего оздоровительного лагеря в будущем.</w:t>
      </w:r>
    </w:p>
    <w:p w:rsidR="00256E0B" w:rsidRPr="00BB74CB" w:rsidRDefault="00256E0B" w:rsidP="00256E0B">
      <w:pPr>
        <w:keepNext/>
        <w:keepLines/>
        <w:spacing w:after="235" w:line="230" w:lineRule="exact"/>
        <w:ind w:left="20"/>
        <w:rPr>
          <w:rStyle w:val="20"/>
          <w:rFonts w:ascii="Times New Roman" w:hAnsi="Times New Roman" w:cs="Times New Roman"/>
          <w:sz w:val="28"/>
          <w:szCs w:val="28"/>
        </w:rPr>
      </w:pPr>
      <w:bookmarkStart w:id="11" w:name="bookmark28"/>
    </w:p>
    <w:p w:rsidR="00256E0B" w:rsidRPr="00BB74CB" w:rsidRDefault="00EB4734" w:rsidP="00256E0B">
      <w:pPr>
        <w:keepNext/>
        <w:keepLines/>
        <w:spacing w:after="235" w:line="23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663DB">
        <w:rPr>
          <w:rStyle w:val="20"/>
          <w:rFonts w:ascii="Times New Roman" w:hAnsi="Times New Roman" w:cs="Times New Roman"/>
          <w:b/>
          <w:sz w:val="28"/>
          <w:szCs w:val="28"/>
        </w:rPr>
        <w:t>8</w:t>
      </w:r>
      <w:r w:rsidR="00256E0B" w:rsidRPr="009663DB">
        <w:rPr>
          <w:rStyle w:val="20"/>
          <w:rFonts w:ascii="Times New Roman" w:hAnsi="Times New Roman" w:cs="Times New Roman"/>
          <w:b/>
          <w:sz w:val="28"/>
          <w:szCs w:val="28"/>
        </w:rPr>
        <w:t>. Кадровое обеспечение</w:t>
      </w:r>
      <w:r w:rsidR="00256E0B" w:rsidRPr="00BB74CB">
        <w:rPr>
          <w:rStyle w:val="20"/>
          <w:rFonts w:ascii="Times New Roman" w:hAnsi="Times New Roman" w:cs="Times New Roman"/>
          <w:sz w:val="28"/>
          <w:szCs w:val="28"/>
        </w:rPr>
        <w:t>:</w:t>
      </w:r>
      <w:bookmarkEnd w:id="11"/>
    </w:p>
    <w:p w:rsidR="00256E0B" w:rsidRPr="00BB74CB" w:rsidRDefault="00256E0B" w:rsidP="00256E0B">
      <w:pPr>
        <w:pStyle w:val="4"/>
        <w:shd w:val="clear" w:color="auto" w:fill="auto"/>
        <w:spacing w:after="236" w:line="408" w:lineRule="exact"/>
        <w:ind w:left="20" w:right="42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256E0B" w:rsidRPr="00BB74CB" w:rsidRDefault="00256E0B" w:rsidP="00256E0B">
      <w:pPr>
        <w:pStyle w:val="4"/>
        <w:shd w:val="clear" w:color="auto" w:fill="auto"/>
        <w:spacing w:after="0" w:line="413" w:lineRule="exact"/>
        <w:ind w:left="20" w:right="42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В реализации программы участвуют опытные педагоги образовательного учреждения, работники </w:t>
      </w:r>
      <w:proofErr w:type="spellStart"/>
      <w:r w:rsidRPr="00BB74CB">
        <w:rPr>
          <w:rFonts w:ascii="Times New Roman" w:hAnsi="Times New Roman" w:cs="Times New Roman"/>
          <w:sz w:val="28"/>
          <w:szCs w:val="28"/>
        </w:rPr>
        <w:t>РДДиЮ</w:t>
      </w:r>
      <w:proofErr w:type="spellEnd"/>
      <w:r w:rsidRPr="00BB74CB">
        <w:rPr>
          <w:rFonts w:ascii="Times New Roman" w:hAnsi="Times New Roman" w:cs="Times New Roman"/>
          <w:sz w:val="28"/>
          <w:szCs w:val="28"/>
        </w:rPr>
        <w:t>, участковый инспектор, библиотекари ЦБС, медработник, инструктор по</w:t>
      </w:r>
      <w:bookmarkStart w:id="12" w:name="bookmark29"/>
      <w:r w:rsidRPr="00BB74CB">
        <w:rPr>
          <w:rFonts w:ascii="Times New Roman" w:hAnsi="Times New Roman" w:cs="Times New Roman"/>
          <w:sz w:val="28"/>
          <w:szCs w:val="28"/>
        </w:rPr>
        <w:t xml:space="preserve"> физической культуре.</w:t>
      </w:r>
    </w:p>
    <w:p w:rsidR="00256E0B" w:rsidRPr="00BB74CB" w:rsidRDefault="00256E0B" w:rsidP="00256E0B">
      <w:pPr>
        <w:pStyle w:val="4"/>
        <w:shd w:val="clear" w:color="auto" w:fill="auto"/>
        <w:spacing w:after="0" w:line="413" w:lineRule="exact"/>
        <w:ind w:left="20" w:right="420" w:firstLine="700"/>
        <w:rPr>
          <w:rStyle w:val="20"/>
          <w:rFonts w:ascii="Times New Roman" w:hAnsi="Times New Roman" w:cs="Times New Roman"/>
          <w:sz w:val="28"/>
          <w:szCs w:val="28"/>
        </w:rPr>
      </w:pPr>
    </w:p>
    <w:p w:rsidR="00256E0B" w:rsidRPr="00BB74CB" w:rsidRDefault="00256E0B" w:rsidP="00256E0B">
      <w:pPr>
        <w:pStyle w:val="4"/>
        <w:shd w:val="clear" w:color="auto" w:fill="auto"/>
        <w:spacing w:after="0" w:line="413" w:lineRule="exact"/>
        <w:ind w:left="20" w:right="420" w:firstLine="700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20"/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  <w:bookmarkEnd w:id="12"/>
    </w:p>
    <w:p w:rsidR="00256E0B" w:rsidRPr="00BB74CB" w:rsidRDefault="00256E0B" w:rsidP="00256E0B">
      <w:pPr>
        <w:pStyle w:val="4"/>
        <w:shd w:val="clear" w:color="auto" w:fill="auto"/>
        <w:spacing w:after="0" w:line="408" w:lineRule="exact"/>
        <w:ind w:left="60" w:right="8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Методическая</w:t>
      </w:r>
      <w:r w:rsidRPr="00BB74CB">
        <w:rPr>
          <w:rFonts w:ascii="Times New Roman" w:hAnsi="Times New Roman" w:cs="Times New Roman"/>
          <w:sz w:val="28"/>
          <w:szCs w:val="28"/>
        </w:rPr>
        <w:t xml:space="preserve"> литература, компьютерный класс, канцелярские </w:t>
      </w:r>
      <w:r>
        <w:rPr>
          <w:rFonts w:ascii="Times New Roman" w:hAnsi="Times New Roman" w:cs="Times New Roman"/>
          <w:sz w:val="28"/>
          <w:szCs w:val="28"/>
        </w:rPr>
        <w:t>принадлежности</w:t>
      </w:r>
      <w:r w:rsidRPr="00BB74CB">
        <w:rPr>
          <w:rFonts w:ascii="Times New Roman" w:hAnsi="Times New Roman" w:cs="Times New Roman"/>
          <w:sz w:val="28"/>
          <w:szCs w:val="28"/>
        </w:rPr>
        <w:t>, музыкальный центр, домашний кинотеатр, караоке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4CB">
        <w:rPr>
          <w:rFonts w:ascii="Times New Roman" w:hAnsi="Times New Roman" w:cs="Times New Roman"/>
          <w:sz w:val="28"/>
          <w:szCs w:val="28"/>
        </w:rPr>
        <w:t>игровая площадка, спорти</w:t>
      </w:r>
      <w:r>
        <w:rPr>
          <w:rFonts w:ascii="Times New Roman" w:hAnsi="Times New Roman" w:cs="Times New Roman"/>
          <w:sz w:val="28"/>
          <w:szCs w:val="28"/>
        </w:rPr>
        <w:t>вный зал, спортивный инвентарь</w:t>
      </w:r>
      <w:r w:rsidRPr="00BB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74CB">
        <w:rPr>
          <w:rFonts w:ascii="Times New Roman" w:hAnsi="Times New Roman" w:cs="Times New Roman"/>
          <w:sz w:val="28"/>
          <w:szCs w:val="28"/>
        </w:rPr>
        <w:t xml:space="preserve">сетки, обручи, канат, маты), настольные игры (шашки, шахматы, </w:t>
      </w:r>
      <w:r>
        <w:rPr>
          <w:rFonts w:ascii="Times New Roman" w:hAnsi="Times New Roman" w:cs="Times New Roman"/>
          <w:sz w:val="28"/>
          <w:szCs w:val="28"/>
        </w:rPr>
        <w:t>конструкторы</w:t>
      </w:r>
      <w:r w:rsidRPr="00BB74CB">
        <w:rPr>
          <w:rFonts w:ascii="Times New Roman" w:hAnsi="Times New Roman" w:cs="Times New Roman"/>
          <w:sz w:val="28"/>
          <w:szCs w:val="28"/>
        </w:rPr>
        <w:t>, головоломки и др.)</w:t>
      </w:r>
      <w:proofErr w:type="gramEnd"/>
    </w:p>
    <w:p w:rsidR="00256E0B" w:rsidRDefault="00256E0B" w:rsidP="00256E0B">
      <w:pPr>
        <w:keepNext/>
        <w:keepLines/>
        <w:spacing w:after="245" w:line="230" w:lineRule="exact"/>
        <w:ind w:left="360" w:hanging="300"/>
        <w:rPr>
          <w:rStyle w:val="21pt"/>
          <w:rFonts w:ascii="Times New Roman" w:hAnsi="Times New Roman" w:cs="Times New Roman"/>
          <w:sz w:val="28"/>
          <w:szCs w:val="28"/>
        </w:rPr>
      </w:pPr>
      <w:bookmarkStart w:id="13" w:name="bookmark30"/>
    </w:p>
    <w:p w:rsidR="009663DB" w:rsidRDefault="009663DB" w:rsidP="009663DB">
      <w:pPr>
        <w:keepNext/>
        <w:keepLines/>
        <w:spacing w:after="245" w:line="240" w:lineRule="auto"/>
        <w:rPr>
          <w:rStyle w:val="21pt"/>
          <w:rFonts w:ascii="Times New Roman" w:hAnsi="Times New Roman" w:cs="Times New Roman"/>
          <w:sz w:val="28"/>
          <w:szCs w:val="28"/>
        </w:rPr>
      </w:pPr>
    </w:p>
    <w:p w:rsidR="00DF7287" w:rsidRDefault="00DF7287" w:rsidP="009663DB">
      <w:pPr>
        <w:keepNext/>
        <w:keepLines/>
        <w:spacing w:after="245" w:line="240" w:lineRule="auto"/>
        <w:rPr>
          <w:rStyle w:val="21pt"/>
          <w:rFonts w:ascii="Times New Roman" w:hAnsi="Times New Roman" w:cs="Times New Roman"/>
          <w:sz w:val="28"/>
          <w:szCs w:val="28"/>
        </w:rPr>
      </w:pPr>
    </w:p>
    <w:p w:rsidR="00DF7287" w:rsidRDefault="00DF7287" w:rsidP="009663DB">
      <w:pPr>
        <w:keepNext/>
        <w:keepLines/>
        <w:spacing w:after="245" w:line="240" w:lineRule="auto"/>
        <w:rPr>
          <w:rStyle w:val="21pt"/>
          <w:rFonts w:ascii="Times New Roman" w:hAnsi="Times New Roman" w:cs="Times New Roman"/>
          <w:sz w:val="28"/>
          <w:szCs w:val="28"/>
        </w:rPr>
      </w:pPr>
    </w:p>
    <w:p w:rsidR="00256E0B" w:rsidRPr="009663DB" w:rsidRDefault="00256E0B" w:rsidP="009663DB">
      <w:pPr>
        <w:keepNext/>
        <w:keepLines/>
        <w:spacing w:after="24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3DB">
        <w:rPr>
          <w:rStyle w:val="21pt"/>
          <w:rFonts w:ascii="Times New Roman" w:hAnsi="Times New Roman" w:cs="Times New Roman"/>
          <w:b/>
          <w:sz w:val="28"/>
          <w:szCs w:val="28"/>
        </w:rPr>
        <w:t>План</w:t>
      </w:r>
      <w:r w:rsidRPr="009663DB">
        <w:rPr>
          <w:rFonts w:ascii="Times New Roman" w:hAnsi="Times New Roman" w:cs="Times New Roman"/>
          <w:b/>
          <w:sz w:val="28"/>
          <w:szCs w:val="28"/>
        </w:rPr>
        <w:t xml:space="preserve"> работы медицинского работника</w:t>
      </w:r>
      <w:bookmarkEnd w:id="13"/>
    </w:p>
    <w:p w:rsidR="00256E0B" w:rsidRDefault="00256E0B" w:rsidP="00256E0B">
      <w:pPr>
        <w:pStyle w:val="4"/>
        <w:shd w:val="clear" w:color="auto" w:fill="auto"/>
        <w:spacing w:after="900" w:line="240" w:lineRule="auto"/>
        <w:ind w:left="360" w:right="80" w:hanging="30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Ц</w:t>
      </w:r>
      <w:r w:rsidRPr="00BB74CB">
        <w:rPr>
          <w:rStyle w:val="21"/>
          <w:rFonts w:ascii="Times New Roman" w:hAnsi="Times New Roman" w:cs="Times New Roman"/>
          <w:sz w:val="28"/>
          <w:szCs w:val="28"/>
        </w:rPr>
        <w:t>ель:</w:t>
      </w:r>
      <w:r w:rsidRPr="00BB74CB">
        <w:rPr>
          <w:rFonts w:ascii="Times New Roman" w:hAnsi="Times New Roman" w:cs="Times New Roman"/>
          <w:sz w:val="28"/>
          <w:szCs w:val="28"/>
        </w:rPr>
        <w:t xml:space="preserve"> соблюдение гигиенических условий п</w:t>
      </w:r>
      <w:r>
        <w:rPr>
          <w:rFonts w:ascii="Times New Roman" w:hAnsi="Times New Roman" w:cs="Times New Roman"/>
          <w:sz w:val="28"/>
          <w:szCs w:val="28"/>
        </w:rPr>
        <w:t>ребывания, отдыха, питания, оздор</w:t>
      </w:r>
      <w:r w:rsidRPr="00BB74CB">
        <w:rPr>
          <w:rFonts w:ascii="Times New Roman" w:hAnsi="Times New Roman" w:cs="Times New Roman"/>
          <w:sz w:val="28"/>
          <w:szCs w:val="28"/>
        </w:rPr>
        <w:t>овления и медицинского обслуживания детей.</w:t>
      </w:r>
    </w:p>
    <w:p w:rsidR="00256E0B" w:rsidRDefault="00256E0B" w:rsidP="00256E0B">
      <w:pPr>
        <w:pStyle w:val="4"/>
        <w:shd w:val="clear" w:color="auto" w:fill="auto"/>
        <w:spacing w:after="900" w:line="240" w:lineRule="auto"/>
        <w:ind w:left="360" w:right="80" w:hanging="300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21"/>
          <w:rFonts w:ascii="Times New Roman" w:hAnsi="Times New Roman" w:cs="Times New Roman"/>
          <w:sz w:val="28"/>
          <w:szCs w:val="28"/>
        </w:rPr>
        <w:t>Мероприятия:</w:t>
      </w:r>
    </w:p>
    <w:p w:rsidR="00256E0B" w:rsidRPr="00BB74CB" w:rsidRDefault="00256E0B" w:rsidP="00256E0B">
      <w:pPr>
        <w:pStyle w:val="4"/>
        <w:shd w:val="clear" w:color="auto" w:fill="auto"/>
        <w:spacing w:after="900" w:line="240" w:lineRule="auto"/>
        <w:ind w:left="360" w:right="80" w:hanging="3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Проведение антропометрии на начало и конец смены.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778"/>
        </w:tabs>
        <w:spacing w:after="382" w:line="240" w:lineRule="auto"/>
        <w:ind w:right="8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 xml:space="preserve"> санитарным состоянием игровых комнат и участка.</w:t>
      </w:r>
    </w:p>
    <w:p w:rsidR="00256E0B" w:rsidRPr="00BB74CB" w:rsidRDefault="00256E0B" w:rsidP="00256E0B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Осмотр детей.</w:t>
      </w:r>
    </w:p>
    <w:p w:rsidR="00256E0B" w:rsidRDefault="00256E0B" w:rsidP="00256E0B">
      <w:pPr>
        <w:pStyle w:val="4"/>
        <w:shd w:val="clear" w:color="auto" w:fill="auto"/>
        <w:tabs>
          <w:tab w:val="left" w:pos="1698"/>
        </w:tabs>
        <w:spacing w:after="23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56E0B" w:rsidRPr="00BB74CB" w:rsidRDefault="00256E0B" w:rsidP="00256E0B">
      <w:pPr>
        <w:pStyle w:val="4"/>
        <w:shd w:val="clear" w:color="auto" w:fill="auto"/>
        <w:tabs>
          <w:tab w:val="left" w:pos="1698"/>
        </w:tabs>
        <w:spacing w:after="23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 xml:space="preserve"> здоровьем детей в лагере.</w:t>
      </w:r>
    </w:p>
    <w:p w:rsidR="00256E0B" w:rsidRPr="00BB74CB" w:rsidRDefault="00256E0B" w:rsidP="00256E0B">
      <w:pPr>
        <w:pStyle w:val="4"/>
        <w:shd w:val="clear" w:color="auto" w:fill="auto"/>
        <w:tabs>
          <w:tab w:val="left" w:pos="1694"/>
        </w:tabs>
        <w:spacing w:after="322" w:line="240" w:lineRule="auto"/>
        <w:ind w:right="28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B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 xml:space="preserve"> организацией питания и качеством приготовления пищи.</w:t>
      </w:r>
    </w:p>
    <w:p w:rsidR="00256E0B" w:rsidRPr="00BB74CB" w:rsidRDefault="00256E0B" w:rsidP="00EB4734">
      <w:pPr>
        <w:pStyle w:val="4"/>
        <w:shd w:val="clear" w:color="auto" w:fill="auto"/>
        <w:tabs>
          <w:tab w:val="left" w:pos="1694"/>
        </w:tabs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Проведение витаминизации третьих </w:t>
      </w:r>
      <w:proofErr w:type="spellStart"/>
      <w:r w:rsidRPr="00BB74CB">
        <w:rPr>
          <w:rFonts w:ascii="Times New Roman" w:hAnsi="Times New Roman" w:cs="Times New Roman"/>
          <w:sz w:val="28"/>
          <w:szCs w:val="28"/>
        </w:rPr>
        <w:t>блюд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74CB">
        <w:rPr>
          <w:rFonts w:ascii="Times New Roman" w:hAnsi="Times New Roman" w:cs="Times New Roman"/>
          <w:sz w:val="28"/>
          <w:szCs w:val="28"/>
        </w:rPr>
        <w:t>анитарно-просветительская</w:t>
      </w:r>
      <w:proofErr w:type="spellEnd"/>
      <w:r w:rsidRPr="00BB74CB">
        <w:rPr>
          <w:rFonts w:ascii="Times New Roman" w:hAnsi="Times New Roman" w:cs="Times New Roman"/>
          <w:sz w:val="28"/>
          <w:szCs w:val="28"/>
        </w:rPr>
        <w:t xml:space="preserve"> работа (беседы, акции, конкурсы - до 30 минут)</w:t>
      </w:r>
    </w:p>
    <w:p w:rsidR="00256E0B" w:rsidRPr="009663DB" w:rsidRDefault="00256E0B" w:rsidP="00256E0B">
      <w:pPr>
        <w:keepNext/>
        <w:keepLines/>
        <w:spacing w:after="245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4" w:name="bookmark31"/>
      <w:r w:rsidRPr="009663DB">
        <w:rPr>
          <w:rFonts w:ascii="Times New Roman" w:hAnsi="Times New Roman" w:cs="Times New Roman"/>
          <w:b/>
          <w:sz w:val="28"/>
          <w:szCs w:val="28"/>
        </w:rPr>
        <w:t>План работы инструктора по физической культуре</w:t>
      </w:r>
      <w:bookmarkEnd w:id="14"/>
    </w:p>
    <w:p w:rsidR="00256E0B" w:rsidRPr="00BB74CB" w:rsidRDefault="00256E0B" w:rsidP="00256E0B">
      <w:pPr>
        <w:pStyle w:val="4"/>
        <w:shd w:val="clear" w:color="auto" w:fill="auto"/>
        <w:spacing w:after="322" w:line="240" w:lineRule="auto"/>
        <w:ind w:right="60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3"/>
          <w:rFonts w:ascii="Times New Roman" w:hAnsi="Times New Roman" w:cs="Times New Roman"/>
          <w:sz w:val="28"/>
          <w:szCs w:val="28"/>
        </w:rPr>
        <w:t>Цель:</w:t>
      </w:r>
      <w:r w:rsidRPr="00BB74CB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и содействие всестороннему развитию личности детей.</w:t>
      </w:r>
    </w:p>
    <w:p w:rsidR="00256E0B" w:rsidRPr="00BB74CB" w:rsidRDefault="00256E0B" w:rsidP="00256E0B">
      <w:pPr>
        <w:pStyle w:val="4"/>
        <w:shd w:val="clear" w:color="auto" w:fill="auto"/>
        <w:spacing w:after="382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3"/>
          <w:rFonts w:ascii="Times New Roman" w:hAnsi="Times New Roman" w:cs="Times New Roman"/>
          <w:sz w:val="28"/>
          <w:szCs w:val="28"/>
        </w:rPr>
        <w:t>Задачи: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902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и укрепление здоровья детей </w:t>
      </w:r>
      <w:proofErr w:type="gramStart"/>
      <w:r w:rsidRPr="00BB74CB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256E0B" w:rsidRPr="00BB74CB" w:rsidRDefault="00256E0B" w:rsidP="00256E0B">
      <w:pPr>
        <w:pStyle w:val="4"/>
        <w:shd w:val="clear" w:color="auto" w:fill="auto"/>
        <w:spacing w:after="0"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занятия физической культурой и спортом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907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развитие интереса к организационно-спортивной деятельности</w:t>
      </w:r>
    </w:p>
    <w:p w:rsidR="00256E0B" w:rsidRPr="00BB74CB" w:rsidRDefault="00256E0B" w:rsidP="00256E0B">
      <w:pPr>
        <w:pStyle w:val="4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создание благоприятных условий для оздоровления детей,</w:t>
      </w:r>
    </w:p>
    <w:p w:rsidR="00256E0B" w:rsidRPr="00BB74CB" w:rsidRDefault="00256E0B" w:rsidP="00256E0B">
      <w:pPr>
        <w:pStyle w:val="4"/>
        <w:shd w:val="clear" w:color="auto" w:fill="auto"/>
        <w:spacing w:after="0" w:line="24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восстановление их физического потенциала.</w:t>
      </w:r>
    </w:p>
    <w:p w:rsidR="00256E0B" w:rsidRPr="00BB74CB" w:rsidRDefault="00256E0B" w:rsidP="00256E0B">
      <w:pPr>
        <w:pStyle w:val="4"/>
        <w:shd w:val="clear" w:color="auto" w:fill="auto"/>
        <w:spacing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BB74CB">
        <w:rPr>
          <w:rStyle w:val="3"/>
          <w:rFonts w:ascii="Times New Roman" w:hAnsi="Times New Roman" w:cs="Times New Roman"/>
          <w:sz w:val="28"/>
          <w:szCs w:val="28"/>
        </w:rPr>
        <w:t>Мероприятия:</w:t>
      </w:r>
    </w:p>
    <w:p w:rsidR="00256E0B" w:rsidRPr="00BB74CB" w:rsidRDefault="00256E0B" w:rsidP="00256E0B">
      <w:pPr>
        <w:pStyle w:val="4"/>
        <w:numPr>
          <w:ilvl w:val="0"/>
          <w:numId w:val="4"/>
        </w:numPr>
        <w:shd w:val="clear" w:color="auto" w:fill="auto"/>
        <w:tabs>
          <w:tab w:val="left" w:pos="1670"/>
        </w:tabs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Ежедневное проведение зарядки.</w:t>
      </w:r>
    </w:p>
    <w:p w:rsidR="00256E0B" w:rsidRPr="00BB74CB" w:rsidRDefault="00256E0B" w:rsidP="00256E0B">
      <w:pPr>
        <w:pStyle w:val="4"/>
        <w:numPr>
          <w:ilvl w:val="0"/>
          <w:numId w:val="4"/>
        </w:numPr>
        <w:shd w:val="clear" w:color="auto" w:fill="auto"/>
        <w:tabs>
          <w:tab w:val="left" w:pos="1698"/>
        </w:tabs>
        <w:spacing w:after="0" w:line="240" w:lineRule="auto"/>
        <w:ind w:left="1800" w:right="28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Проведение спортивных игр, соревнований, праздников, эстафет.</w:t>
      </w:r>
    </w:p>
    <w:p w:rsidR="00256E0B" w:rsidRPr="00BB74CB" w:rsidRDefault="00256E0B" w:rsidP="00256E0B">
      <w:pPr>
        <w:pStyle w:val="4"/>
        <w:numPr>
          <w:ilvl w:val="0"/>
          <w:numId w:val="4"/>
        </w:numPr>
        <w:shd w:val="clear" w:color="auto" w:fill="auto"/>
        <w:tabs>
          <w:tab w:val="left" w:pos="1694"/>
        </w:tabs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BB74CB">
        <w:rPr>
          <w:rFonts w:ascii="Times New Roman" w:hAnsi="Times New Roman" w:cs="Times New Roman"/>
          <w:sz w:val="28"/>
          <w:szCs w:val="28"/>
        </w:rPr>
        <w:t>Беседы.</w:t>
      </w:r>
    </w:p>
    <w:p w:rsidR="00256E0B" w:rsidRDefault="00256E0B" w:rsidP="00EB47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6E0B" w:rsidRPr="005679D1" w:rsidRDefault="00256E0B" w:rsidP="00256E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D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56E0B" w:rsidRDefault="00256E0B" w:rsidP="00256E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75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482"/>
        <w:gridCol w:w="2619"/>
        <w:gridCol w:w="1219"/>
        <w:gridCol w:w="1970"/>
        <w:gridCol w:w="1941"/>
      </w:tblGrid>
      <w:tr w:rsidR="00256E0B" w:rsidRPr="00231357" w:rsidTr="000E0390">
        <w:trPr>
          <w:trHeight w:val="3949"/>
        </w:trPr>
        <w:tc>
          <w:tcPr>
            <w:tcW w:w="52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19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19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970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последнего прохождения курсов повышения квалификации по работе с детьми в ЛОЛ</w:t>
            </w:r>
          </w:p>
        </w:tc>
      </w:tr>
      <w:tr w:rsidR="00256E0B" w:rsidRPr="00231357" w:rsidTr="000E0390">
        <w:trPr>
          <w:trHeight w:val="523"/>
        </w:trPr>
        <w:tc>
          <w:tcPr>
            <w:tcW w:w="522" w:type="dxa"/>
          </w:tcPr>
          <w:p w:rsidR="00256E0B" w:rsidRPr="00231357" w:rsidRDefault="00EB4734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256E0B" w:rsidRPr="00231357" w:rsidRDefault="00D85F78" w:rsidP="000E0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Рудомётова Л.В.</w:t>
            </w:r>
          </w:p>
        </w:tc>
        <w:tc>
          <w:tcPr>
            <w:tcW w:w="2619" w:type="dxa"/>
          </w:tcPr>
          <w:p w:rsidR="00256E0B" w:rsidRPr="00231357" w:rsidRDefault="00EB4734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19" w:type="dxa"/>
          </w:tcPr>
          <w:p w:rsidR="00256E0B" w:rsidRPr="00231357" w:rsidRDefault="00DF7287" w:rsidP="00D85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0" w:type="dxa"/>
          </w:tcPr>
          <w:p w:rsidR="00256E0B" w:rsidRPr="00231357" w:rsidRDefault="00EB4734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E0B" w:rsidRPr="00231357" w:rsidTr="000E0390">
        <w:trPr>
          <w:trHeight w:val="540"/>
        </w:trPr>
        <w:tc>
          <w:tcPr>
            <w:tcW w:w="52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256E0B" w:rsidRPr="00231357" w:rsidRDefault="00DF7287" w:rsidP="00D85F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Вартапетова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619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19" w:type="dxa"/>
          </w:tcPr>
          <w:p w:rsidR="00256E0B" w:rsidRPr="00231357" w:rsidRDefault="00D85F78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0" w:type="dxa"/>
          </w:tcPr>
          <w:p w:rsidR="00256E0B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E0B" w:rsidRPr="00231357" w:rsidTr="000E0390">
        <w:trPr>
          <w:trHeight w:val="666"/>
        </w:trPr>
        <w:tc>
          <w:tcPr>
            <w:tcW w:w="52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256E0B" w:rsidRPr="00231357" w:rsidRDefault="00DF7287" w:rsidP="000E0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Карманова Е.В.</w:t>
            </w:r>
          </w:p>
        </w:tc>
        <w:tc>
          <w:tcPr>
            <w:tcW w:w="2619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19" w:type="dxa"/>
          </w:tcPr>
          <w:p w:rsidR="00256E0B" w:rsidRPr="00231357" w:rsidRDefault="00DF7287" w:rsidP="00D85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0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E0B" w:rsidRPr="00231357" w:rsidTr="000E0390">
        <w:trPr>
          <w:trHeight w:val="540"/>
        </w:trPr>
        <w:tc>
          <w:tcPr>
            <w:tcW w:w="52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256E0B" w:rsidRPr="00231357" w:rsidRDefault="00DF7287" w:rsidP="000E0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Ибрагимова А.К.</w:t>
            </w:r>
          </w:p>
        </w:tc>
        <w:tc>
          <w:tcPr>
            <w:tcW w:w="2619" w:type="dxa"/>
          </w:tcPr>
          <w:p w:rsidR="00256E0B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19" w:type="dxa"/>
          </w:tcPr>
          <w:p w:rsidR="00256E0B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0" w:type="dxa"/>
          </w:tcPr>
          <w:p w:rsidR="00256E0B" w:rsidRPr="00231357" w:rsidRDefault="00D85F78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E0B" w:rsidRPr="00231357" w:rsidTr="000E0390">
        <w:trPr>
          <w:trHeight w:val="540"/>
        </w:trPr>
        <w:tc>
          <w:tcPr>
            <w:tcW w:w="52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256E0B" w:rsidRPr="00231357" w:rsidRDefault="00256E0B" w:rsidP="000E0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Буздалина</w:t>
            </w:r>
            <w:proofErr w:type="spellEnd"/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19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19" w:type="dxa"/>
          </w:tcPr>
          <w:p w:rsidR="00256E0B" w:rsidRPr="00231357" w:rsidRDefault="00D85F78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0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E0B" w:rsidRPr="00231357" w:rsidTr="000E0390">
        <w:trPr>
          <w:trHeight w:val="540"/>
        </w:trPr>
        <w:tc>
          <w:tcPr>
            <w:tcW w:w="522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2" w:type="dxa"/>
          </w:tcPr>
          <w:p w:rsidR="00256E0B" w:rsidRPr="00231357" w:rsidRDefault="00DF7287" w:rsidP="000E0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С.Н.</w:t>
            </w:r>
          </w:p>
        </w:tc>
        <w:tc>
          <w:tcPr>
            <w:tcW w:w="2619" w:type="dxa"/>
          </w:tcPr>
          <w:p w:rsidR="00256E0B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219" w:type="dxa"/>
          </w:tcPr>
          <w:p w:rsidR="00256E0B" w:rsidRPr="00231357" w:rsidRDefault="00DF7287" w:rsidP="00D85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0" w:type="dxa"/>
          </w:tcPr>
          <w:p w:rsidR="00256E0B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41" w:type="dxa"/>
          </w:tcPr>
          <w:p w:rsidR="00256E0B" w:rsidRPr="00231357" w:rsidRDefault="00256E0B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287" w:rsidRPr="00231357" w:rsidTr="000E0390">
        <w:trPr>
          <w:trHeight w:val="540"/>
        </w:trPr>
        <w:tc>
          <w:tcPr>
            <w:tcW w:w="522" w:type="dxa"/>
          </w:tcPr>
          <w:p w:rsidR="00DF7287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2" w:type="dxa"/>
          </w:tcPr>
          <w:p w:rsidR="00DF7287" w:rsidRPr="00231357" w:rsidRDefault="00DF7287" w:rsidP="00DB6A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19" w:type="dxa"/>
          </w:tcPr>
          <w:p w:rsidR="00DF7287" w:rsidRPr="00231357" w:rsidRDefault="00DF7287" w:rsidP="00DB6A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19" w:type="dxa"/>
          </w:tcPr>
          <w:p w:rsidR="00DF7287" w:rsidRPr="00231357" w:rsidRDefault="00DF7287" w:rsidP="00DB6A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DF7287" w:rsidRPr="00231357" w:rsidRDefault="00DF7287" w:rsidP="00DB6A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7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41" w:type="dxa"/>
          </w:tcPr>
          <w:p w:rsidR="00DF7287" w:rsidRPr="00231357" w:rsidRDefault="00DF7287" w:rsidP="000E0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6E0B" w:rsidRDefault="00256E0B" w:rsidP="00256E0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E0B" w:rsidRDefault="00256E0B" w:rsidP="00256E0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DE5">
        <w:rPr>
          <w:rFonts w:ascii="Times New Roman" w:hAnsi="Times New Roman" w:cs="Times New Roman"/>
          <w:b/>
          <w:sz w:val="28"/>
          <w:szCs w:val="28"/>
          <w:u w:val="single"/>
        </w:rPr>
        <w:t>9. Аналитическая справка</w:t>
      </w:r>
    </w:p>
    <w:p w:rsidR="00256E0B" w:rsidRPr="00F36A29" w:rsidRDefault="00256E0B" w:rsidP="00256E0B">
      <w:pPr>
        <w:pStyle w:val="4"/>
        <w:shd w:val="clear" w:color="auto" w:fill="auto"/>
        <w:spacing w:after="0" w:line="403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Жизнь и работа в лагере — продолжение воспитательного процесса в школе. Однако она имеет и свои особенности: временность детского коллектива, насыщенность общения и интенсивность совместной деятельности, динамичность жизни отряда.</w:t>
      </w:r>
    </w:p>
    <w:p w:rsidR="00256E0B" w:rsidRPr="00F36A29" w:rsidRDefault="00256E0B" w:rsidP="00256E0B">
      <w:pPr>
        <w:pStyle w:val="4"/>
        <w:shd w:val="clear" w:color="auto" w:fill="auto"/>
        <w:spacing w:after="240" w:line="40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Именно этим и обусловлена  необходимость создания комплексной воспитательной про</w:t>
      </w:r>
      <w:r>
        <w:rPr>
          <w:rFonts w:ascii="Times New Roman" w:hAnsi="Times New Roman" w:cs="Times New Roman"/>
          <w:sz w:val="28"/>
          <w:szCs w:val="28"/>
        </w:rPr>
        <w:t>граммы ЛОЛ, которая  включает</w:t>
      </w:r>
      <w:r w:rsidRPr="00F36A29">
        <w:rPr>
          <w:rFonts w:ascii="Times New Roman" w:hAnsi="Times New Roman" w:cs="Times New Roman"/>
          <w:sz w:val="28"/>
          <w:szCs w:val="28"/>
        </w:rPr>
        <w:t xml:space="preserve"> в себя разноплановую </w:t>
      </w:r>
      <w:r w:rsidRPr="00F36A29">
        <w:rPr>
          <w:rFonts w:ascii="Times New Roman" w:hAnsi="Times New Roman" w:cs="Times New Roman"/>
          <w:sz w:val="28"/>
          <w:szCs w:val="28"/>
        </w:rPr>
        <w:lastRenderedPageBreak/>
        <w:t>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56E0B" w:rsidRPr="00F36A29" w:rsidRDefault="00256E0B" w:rsidP="00256E0B">
      <w:pPr>
        <w:pStyle w:val="4"/>
        <w:shd w:val="clear" w:color="auto" w:fill="auto"/>
        <w:spacing w:after="240" w:line="40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36A29">
        <w:rPr>
          <w:rFonts w:ascii="Times New Roman" w:hAnsi="Times New Roman" w:cs="Times New Roman"/>
          <w:sz w:val="28"/>
          <w:szCs w:val="28"/>
        </w:rPr>
        <w:t>Воспитательная программа в летнего оздоровительного лагеря «Радуга» при МБОУ-</w:t>
      </w:r>
      <w:r>
        <w:rPr>
          <w:rFonts w:ascii="Times New Roman" w:hAnsi="Times New Roman" w:cs="Times New Roman"/>
          <w:sz w:val="28"/>
          <w:szCs w:val="28"/>
        </w:rPr>
        <w:t>СОШ №1 составле</w:t>
      </w:r>
      <w:r w:rsidRPr="00F36A29">
        <w:rPr>
          <w:rFonts w:ascii="Times New Roman" w:hAnsi="Times New Roman" w:cs="Times New Roman"/>
          <w:sz w:val="28"/>
          <w:szCs w:val="28"/>
        </w:rPr>
        <w:t>на на методическом объединении учителей начальных классов с учетом рекомендаций методического кабинета районного управления образования, в соответствии со школьной программой «В будущее вместе» и утвержденная директором школы.</w:t>
      </w:r>
      <w:proofErr w:type="gramEnd"/>
    </w:p>
    <w:p w:rsidR="00256E0B" w:rsidRPr="00F36A29" w:rsidRDefault="00256E0B" w:rsidP="00256E0B">
      <w:pPr>
        <w:pStyle w:val="4"/>
        <w:shd w:val="clear" w:color="auto" w:fill="auto"/>
        <w:spacing w:after="240" w:line="408" w:lineRule="exact"/>
        <w:ind w:left="20" w:right="320" w:firstLine="720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Программа предназначена для учащихся школы от 6,5 до 11 лет. Она имеет цель и задачи, в ней указаны принципы, на которые она опирается, описаны ожидаемые результаты.</w:t>
      </w:r>
    </w:p>
    <w:p w:rsidR="00256E0B" w:rsidRPr="00F36A29" w:rsidRDefault="00256E0B" w:rsidP="00256E0B">
      <w:pPr>
        <w:ind w:left="20" w:right="2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Style w:val="a5"/>
          <w:rFonts w:ascii="Times New Roman" w:hAnsi="Times New Roman" w:cs="Times New Roman"/>
          <w:sz w:val="28"/>
          <w:szCs w:val="28"/>
        </w:rPr>
        <w:t>Цель</w:t>
      </w:r>
      <w:r w:rsidRPr="00F36A29">
        <w:rPr>
          <w:rFonts w:ascii="Times New Roman" w:hAnsi="Times New Roman" w:cs="Times New Roman"/>
          <w:sz w:val="28"/>
          <w:szCs w:val="28"/>
        </w:rPr>
        <w:t xml:space="preserve"> воспитательной программы в летнем оздоровительном лагере «Радуга»: создание благоприятных условий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 детей.</w:t>
      </w:r>
    </w:p>
    <w:p w:rsidR="00256E0B" w:rsidRPr="00F36A29" w:rsidRDefault="00256E0B" w:rsidP="00256E0B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Для реализации цели решались следующие</w:t>
      </w:r>
      <w:r w:rsidRPr="00F36A29">
        <w:rPr>
          <w:rStyle w:val="a5"/>
          <w:rFonts w:ascii="Times New Roman" w:hAnsi="Times New Roman" w:cs="Times New Roman"/>
          <w:sz w:val="28"/>
          <w:szCs w:val="28"/>
        </w:rPr>
        <w:t xml:space="preserve"> задачи:</w:t>
      </w:r>
    </w:p>
    <w:p w:rsidR="00256E0B" w:rsidRPr="00F36A29" w:rsidRDefault="00256E0B" w:rsidP="00256E0B">
      <w:pPr>
        <w:numPr>
          <w:ilvl w:val="0"/>
          <w:numId w:val="5"/>
        </w:numPr>
        <w:tabs>
          <w:tab w:val="left" w:pos="716"/>
        </w:tabs>
        <w:spacing w:after="0" w:line="240" w:lineRule="auto"/>
        <w:ind w:left="740" w:right="13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Проведение работы с детьми, сочетающей развитие и воспитание ребят с оздоровительным отдыхом.</w:t>
      </w:r>
    </w:p>
    <w:p w:rsidR="00256E0B" w:rsidRPr="00F36A29" w:rsidRDefault="00256E0B" w:rsidP="00256E0B">
      <w:pPr>
        <w:numPr>
          <w:ilvl w:val="0"/>
          <w:numId w:val="5"/>
        </w:numPr>
        <w:tabs>
          <w:tab w:val="left" w:pos="745"/>
        </w:tabs>
        <w:spacing w:after="0" w:line="240" w:lineRule="auto"/>
        <w:ind w:left="740" w:righ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Развитие творческих способностей, коммуникативных навыков и совместной творческой деятельности.</w:t>
      </w:r>
    </w:p>
    <w:p w:rsidR="00256E0B" w:rsidRPr="00F36A29" w:rsidRDefault="00256E0B" w:rsidP="00256E0B">
      <w:pPr>
        <w:numPr>
          <w:ilvl w:val="0"/>
          <w:numId w:val="5"/>
        </w:numPr>
        <w:tabs>
          <w:tab w:val="left" w:pos="735"/>
        </w:tabs>
        <w:spacing w:after="0" w:line="240" w:lineRule="auto"/>
        <w:ind w:left="740" w:right="9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Формирование нравственных качеств личности на основе общечеловеческих ценностей.</w:t>
      </w:r>
    </w:p>
    <w:p w:rsidR="00256E0B" w:rsidRPr="00F36A29" w:rsidRDefault="00256E0B" w:rsidP="00256E0B">
      <w:pPr>
        <w:numPr>
          <w:ilvl w:val="0"/>
          <w:numId w:val="5"/>
        </w:numPr>
        <w:tabs>
          <w:tab w:val="left" w:pos="74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Формирование у ребят навыков общения и толерантности.</w:t>
      </w:r>
    </w:p>
    <w:p w:rsidR="00256E0B" w:rsidRPr="00F36A29" w:rsidRDefault="00256E0B" w:rsidP="00256E0B">
      <w:pPr>
        <w:numPr>
          <w:ilvl w:val="0"/>
          <w:numId w:val="5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жизни.</w:t>
      </w:r>
    </w:p>
    <w:p w:rsidR="00256E0B" w:rsidRPr="00F36A29" w:rsidRDefault="00256E0B" w:rsidP="00256E0B">
      <w:pPr>
        <w:pStyle w:val="4"/>
        <w:shd w:val="clear" w:color="auto" w:fill="auto"/>
        <w:spacing w:after="0" w:line="413" w:lineRule="exact"/>
        <w:ind w:right="260" w:firstLine="0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Мир ребёнка полон фантазий, чудес и сказок. Весь необъятный внешний мир оживает в восприятии ребёнка. Кроме того, большую часть информации о ценностях, культуре и традициях общества, в котором он живёт, ребёнок получает из сказок. Сказка приобщает его к нашему миру, нашей системе ценностей в наиболее доступной для него форме. Она позволяет понять и усвоить законы жизни наиболее доступным для ребёнка путём. Поэтому именно сказка проходит «красной нитью» через воспитательную программу ЛОЛ  в нашей школе.</w:t>
      </w:r>
    </w:p>
    <w:p w:rsidR="00256E0B" w:rsidRPr="00F36A29" w:rsidRDefault="00256E0B" w:rsidP="00256E0B">
      <w:pPr>
        <w:pStyle w:val="4"/>
        <w:shd w:val="clear" w:color="auto" w:fill="auto"/>
        <w:spacing w:after="310" w:line="317" w:lineRule="exact"/>
        <w:ind w:left="60" w:right="540" w:firstLine="648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</w:t>
      </w:r>
    </w:p>
    <w:p w:rsidR="00256E0B" w:rsidRPr="00F36A29" w:rsidRDefault="00256E0B" w:rsidP="00256E0B">
      <w:pPr>
        <w:pStyle w:val="4"/>
        <w:shd w:val="clear" w:color="auto" w:fill="auto"/>
        <w:spacing w:after="310" w:line="317" w:lineRule="exact"/>
        <w:ind w:left="60" w:right="540" w:firstLine="648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proofErr w:type="spellStart"/>
      <w:r w:rsidRPr="00F36A2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36A29">
        <w:rPr>
          <w:rFonts w:ascii="Times New Roman" w:hAnsi="Times New Roman" w:cs="Times New Roman"/>
          <w:sz w:val="28"/>
          <w:szCs w:val="28"/>
        </w:rPr>
        <w:t xml:space="preserve"> занятости детей, воспитатели построили свою работу так, чтобы досуг и отдых детей были интересными, содержательными, разнообразными. Все мероприятия, которые организовываются и проводятся в ЛОЛ </w:t>
      </w:r>
      <w:r w:rsidRPr="00F36A29">
        <w:rPr>
          <w:rFonts w:ascii="Times New Roman" w:hAnsi="Times New Roman" w:cs="Times New Roman"/>
          <w:sz w:val="28"/>
          <w:szCs w:val="28"/>
        </w:rPr>
        <w:lastRenderedPageBreak/>
        <w:t xml:space="preserve">«Радуга», насыщены полезной и интересной информацией. Ежедневно проводится утренняя линейка, зарядка, мероприятия по оздоровлению детей, инструктажи по технике безопасности на водоемах, при проведении прогулок и экскурсий, при проведении массовых мероприятий, по правилам дорожного движения. </w:t>
      </w:r>
    </w:p>
    <w:p w:rsidR="00256E0B" w:rsidRPr="00F36A29" w:rsidRDefault="00256E0B" w:rsidP="00256E0B">
      <w:pPr>
        <w:pStyle w:val="4"/>
        <w:shd w:val="clear" w:color="auto" w:fill="auto"/>
        <w:spacing w:after="310" w:line="317" w:lineRule="exact"/>
        <w:ind w:left="60" w:right="540" w:firstLine="648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Воспитательная программа работает в нашей школе несколько лет. Хочется отметить мероприятия, которые пользуются наибольшей популярностью у ребят.</w:t>
      </w:r>
    </w:p>
    <w:tbl>
      <w:tblPr>
        <w:tblW w:w="99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873"/>
        <w:gridCol w:w="3379"/>
      </w:tblGrid>
      <w:tr w:rsidR="00256E0B" w:rsidRPr="00F36A29" w:rsidTr="000E0390">
        <w:trPr>
          <w:trHeight w:val="5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29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29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Мероприятия, проводимые в ЛОЛ «Радуга»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tabs>
                <w:tab w:val="left" w:pos="2283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36A29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ормирование отрядов, знакомство </w:t>
            </w:r>
            <w:r w:rsidRPr="00F36A29">
              <w:rPr>
                <w:rFonts w:ascii="Times New Roman" w:hAnsi="Times New Roman"/>
                <w:sz w:val="28"/>
                <w:szCs w:val="28"/>
              </w:rPr>
              <w:t>с воспитателями.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7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Открытие лагерной смены «Космическое путешествие на планету Большой бисквит»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Беседы по правилам личной гигиены.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256E0B" w:rsidRPr="00F36A29" w:rsidTr="000E0390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Беседа «Правила поведения на водоемах в летний период»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56E0B" w:rsidRPr="00F36A29" w:rsidTr="000E0390">
        <w:trPr>
          <w:trHeight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Беседа по ПДД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56E0B" w:rsidRPr="00F36A29" w:rsidTr="000E0390">
        <w:trPr>
          <w:trHeight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Викторина по ОЗОЖ « В гостях у королевы Здоровья»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Медицинская сестра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Соревнования «Юный пожарный»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Беседа «Вода наш друг и враг»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56E0B" w:rsidRPr="00F36A29" w:rsidTr="000E0390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 xml:space="preserve">Конкурс рисунков и плакатов </w:t>
            </w:r>
            <w:proofErr w:type="gramStart"/>
            <w:r w:rsidRPr="00F36A2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ПДД.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чтецов, посвященный дню рождения А.С.Пушкина.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Библиотекарь</w:t>
            </w:r>
          </w:p>
        </w:tc>
      </w:tr>
      <w:tr w:rsidR="00256E0B" w:rsidRPr="00F36A29" w:rsidTr="000E0390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A29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F36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29">
              <w:rPr>
                <w:rStyle w:val="1"/>
                <w:rFonts w:ascii="Times New Roman" w:hAnsi="Times New Roman"/>
                <w:sz w:val="28"/>
                <w:szCs w:val="28"/>
              </w:rPr>
              <w:t xml:space="preserve">- </w:t>
            </w:r>
            <w:r w:rsidRPr="00F36A29">
              <w:rPr>
                <w:rFonts w:ascii="Times New Roman" w:hAnsi="Times New Roman"/>
                <w:sz w:val="28"/>
                <w:szCs w:val="28"/>
              </w:rPr>
              <w:t>ринг «Наши любимые сказки»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Спортивные состязания «Юмор в спорте важен - не спорьте».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Спортивный праздник скакалки.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 «Шар - шоу».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Игровая программа «Здравствуй лето».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Конкурсная развлекательная программа «Водные развлечения».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театральных инсценировок «Сим-сим, откройся!»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Трудовой десант.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Игротека «Веселая карусель».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 xml:space="preserve">«День памяти и скорби»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Библиотекарь</w:t>
            </w:r>
          </w:p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A29">
              <w:rPr>
                <w:rFonts w:ascii="Times New Roman" w:hAnsi="Times New Roman"/>
                <w:sz w:val="28"/>
                <w:szCs w:val="28"/>
              </w:rPr>
              <w:t>Гуляков</w:t>
            </w:r>
            <w:proofErr w:type="spellEnd"/>
            <w:r w:rsidRPr="00F36A29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Игра «Угадай, кто я».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караоке.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 xml:space="preserve">Беседа «Оказание первой медицинской помощи при </w:t>
            </w:r>
            <w:proofErr w:type="gramStart"/>
            <w:r w:rsidRPr="00F36A29">
              <w:rPr>
                <w:rFonts w:ascii="Times New Roman" w:hAnsi="Times New Roman"/>
                <w:sz w:val="28"/>
                <w:szCs w:val="28"/>
              </w:rPr>
              <w:t>тепловом</w:t>
            </w:r>
            <w:proofErr w:type="gramEnd"/>
          </w:p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A29">
              <w:rPr>
                <w:rFonts w:ascii="Times New Roman" w:hAnsi="Times New Roman"/>
                <w:sz w:val="28"/>
                <w:szCs w:val="28"/>
              </w:rPr>
              <w:t>ударе</w:t>
            </w:r>
            <w:proofErr w:type="gramEnd"/>
            <w:r w:rsidRPr="00F36A2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Медицинская сестра</w:t>
            </w:r>
          </w:p>
        </w:tc>
      </w:tr>
      <w:tr w:rsidR="00256E0B" w:rsidRPr="00F36A29" w:rsidTr="000E0390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Экскурсия «Мы друзья природы»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Медицинская сестра</w:t>
            </w:r>
          </w:p>
        </w:tc>
      </w:tr>
      <w:tr w:rsidR="00256E0B" w:rsidRPr="00F36A29" w:rsidTr="000E0390">
        <w:trPr>
          <w:trHeight w:val="11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Закрытие лагерной смены «Путешествие по станциям лета».</w:t>
            </w:r>
          </w:p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Дискотека.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E0B" w:rsidRPr="00F36A29" w:rsidRDefault="00256E0B" w:rsidP="000E0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Беседа «первая помощь при ушибах»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Медицинская сестра</w:t>
            </w:r>
          </w:p>
        </w:tc>
      </w:tr>
      <w:tr w:rsidR="00256E0B" w:rsidRPr="00F36A29" w:rsidTr="000E0390">
        <w:trPr>
          <w:trHeight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Конкурсная программа «В гости к Нептуну»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«О чём шумит берёзка»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  <w:tr w:rsidR="00256E0B" w:rsidRPr="00F36A29" w:rsidTr="000E0390">
        <w:trPr>
          <w:trHeight w:val="5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Конкурс «Алло! Мы ищем таланты!"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B" w:rsidRPr="00F36A29" w:rsidRDefault="00256E0B" w:rsidP="000E039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A29">
              <w:rPr>
                <w:rFonts w:ascii="Times New Roman" w:hAnsi="Times New Roman"/>
                <w:sz w:val="28"/>
                <w:szCs w:val="28"/>
              </w:rPr>
              <w:t>Воспитатели Вожатые</w:t>
            </w:r>
          </w:p>
        </w:tc>
      </w:tr>
    </w:tbl>
    <w:p w:rsidR="00256E0B" w:rsidRPr="00F36A29" w:rsidRDefault="00256E0B" w:rsidP="00256E0B">
      <w:pPr>
        <w:pStyle w:val="a6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256E0B" w:rsidRPr="00F36A29" w:rsidRDefault="00256E0B" w:rsidP="00256E0B">
      <w:pPr>
        <w:ind w:left="120" w:right="36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 xml:space="preserve">Коллектив летнего оздоровительного лагеря «Радуга» тесно сотрудничает с детской библиотекой, Домом кино, </w:t>
      </w:r>
      <w:proofErr w:type="spellStart"/>
      <w:r w:rsidRPr="00F36A29">
        <w:rPr>
          <w:rFonts w:ascii="Times New Roman" w:hAnsi="Times New Roman" w:cs="Times New Roman"/>
          <w:sz w:val="28"/>
          <w:szCs w:val="28"/>
        </w:rPr>
        <w:t>РД</w:t>
      </w:r>
      <w:r w:rsidR="00DF7287">
        <w:rPr>
          <w:rFonts w:ascii="Times New Roman" w:hAnsi="Times New Roman" w:cs="Times New Roman"/>
          <w:sz w:val="28"/>
          <w:szCs w:val="28"/>
        </w:rPr>
        <w:t>Т</w:t>
      </w:r>
      <w:r w:rsidRPr="00F36A29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F36A29">
        <w:rPr>
          <w:rFonts w:ascii="Times New Roman" w:hAnsi="Times New Roman" w:cs="Times New Roman"/>
          <w:sz w:val="28"/>
          <w:szCs w:val="28"/>
        </w:rPr>
        <w:t>, ДСШ. Благодаря работникам данных учреждений ребята являются участниками различных мероприятий, которые проводят  этими творческие коллективы.</w:t>
      </w:r>
    </w:p>
    <w:p w:rsidR="00256E0B" w:rsidRPr="00F36A29" w:rsidRDefault="00256E0B" w:rsidP="00256E0B">
      <w:pPr>
        <w:ind w:left="120" w:right="36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F36A29">
        <w:rPr>
          <w:rFonts w:ascii="Times New Roman" w:hAnsi="Times New Roman" w:cs="Times New Roman"/>
          <w:sz w:val="28"/>
          <w:szCs w:val="28"/>
        </w:rPr>
        <w:t>По окончании смены обязательно проводится мониторинг здоровья, анкетирование, результаты показывают, насколько пребывание в ЛОЛ «Радуга» всегда для ребят полезно и интересно.</w:t>
      </w:r>
    </w:p>
    <w:p w:rsidR="00256E0B" w:rsidRDefault="00256E0B" w:rsidP="00256E0B">
      <w:pPr>
        <w:pStyle w:val="4"/>
        <w:shd w:val="clear" w:color="auto" w:fill="auto"/>
        <w:spacing w:after="0" w:line="413" w:lineRule="exact"/>
        <w:ind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E0B" w:rsidRDefault="00256E0B" w:rsidP="00256E0B">
      <w:pPr>
        <w:pStyle w:val="4"/>
        <w:shd w:val="clear" w:color="auto" w:fill="auto"/>
        <w:spacing w:after="0" w:line="413" w:lineRule="exact"/>
        <w:ind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A29">
        <w:rPr>
          <w:rFonts w:ascii="Times New Roman" w:hAnsi="Times New Roman" w:cs="Times New Roman"/>
          <w:b/>
          <w:sz w:val="28"/>
          <w:szCs w:val="28"/>
          <w:u w:val="single"/>
        </w:rPr>
        <w:t>10. Литература.</w:t>
      </w:r>
    </w:p>
    <w:p w:rsidR="00256E0B" w:rsidRPr="00580D3E" w:rsidRDefault="00256E0B" w:rsidP="00256E0B">
      <w:pPr>
        <w:pStyle w:val="4"/>
        <w:spacing w:line="413" w:lineRule="exact"/>
        <w:ind w:right="2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hyperlink r:id="rId6" w:tgtFrame="_parent" w:history="1"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google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imgres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q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=%</w:t>
        </w:r>
      </w:hyperlink>
    </w:p>
    <w:p w:rsidR="00256E0B" w:rsidRPr="00580D3E" w:rsidRDefault="00256E0B" w:rsidP="00256E0B">
      <w:pPr>
        <w:pStyle w:val="4"/>
        <w:spacing w:line="413" w:lineRule="exact"/>
        <w:ind w:right="2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hyperlink r:id="rId7" w:tgtFrame="_parent" w:history="1"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poslovitsi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data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proofErr w:type="spellEnd"/>
      </w:hyperlink>
      <w:r w:rsidRPr="00580D3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256E0B" w:rsidRPr="00580D3E" w:rsidRDefault="00256E0B" w:rsidP="00256E0B">
      <w:pPr>
        <w:pStyle w:val="4"/>
        <w:spacing w:line="413" w:lineRule="exact"/>
        <w:ind w:right="2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hyperlink r:id="rId8" w:tgtFrame="_parent" w:history="1"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wikipedia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wiki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256E0B" w:rsidRDefault="00256E0B" w:rsidP="00256E0B">
      <w:pPr>
        <w:pStyle w:val="4"/>
        <w:spacing w:line="413" w:lineRule="exact"/>
        <w:ind w:right="2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hyperlink r:id="rId9" w:tgtFrame="_parent" w:history="1"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google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580D3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search</w:t>
        </w:r>
      </w:hyperlink>
      <w:r w:rsidRPr="00580D3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256E0B" w:rsidRDefault="00256E0B" w:rsidP="00256E0B">
      <w:pPr>
        <w:pStyle w:val="4"/>
        <w:spacing w:line="413" w:lineRule="exact"/>
        <w:ind w:left="-380" w:right="26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hyperlink r:id="rId10" w:history="1">
        <w:r w:rsidRPr="00943DBB">
          <w:rPr>
            <w:rStyle w:val="a3"/>
            <w:rFonts w:ascii="Times New Roman" w:hAnsi="Times New Roman" w:cs="Times New Roman"/>
            <w:b/>
            <w:sz w:val="22"/>
            <w:szCs w:val="22"/>
          </w:rPr>
          <w:t>http://dzink.ru/download/YTo0OntzOjM6InVybCI7czo5MDoiaHR0cDovL2Rvd25sb2FkLmR6aW5rLnJ1LzE4MT</w:t>
        </w:r>
        <w:r w:rsidRPr="00943DBB">
          <w:rPr>
            <w:rStyle w:val="a3"/>
            <w:rFonts w:ascii="Times New Roman" w:hAnsi="Times New Roman" w:cs="Times New Roman"/>
            <w:b/>
            <w:sz w:val="22"/>
            <w:szCs w:val="22"/>
          </w:rPr>
          <w:lastRenderedPageBreak/>
          <w:t>UvMjMyMzgzODU</w:t>
        </w:r>
      </w:hyperlink>
      <w:hyperlink r:id="rId11" w:tgtFrame="_parent" w:history="1">
        <w:r w:rsidRPr="002F6E7C">
          <w:rPr>
            <w:rStyle w:val="a3"/>
            <w:rFonts w:ascii="Times New Roman" w:hAnsi="Times New Roman" w:cs="Times New Roman"/>
            <w:b/>
            <w:sz w:val="22"/>
            <w:szCs w:val="22"/>
          </w:rPr>
          <w:t>vMi9hOWY3NmYxMzc3MGMvZHppbmsucnUtZml6a3VsdHVyYV93aXRjaF9kb2N0b3IubXAzIjtzOjY6ImFydGlzdCI7czoyMjoi0YT</w:t>
        </w:r>
      </w:hyperlink>
    </w:p>
    <w:p w:rsidR="00256E0B" w:rsidRPr="002F6E7C" w:rsidRDefault="00256E0B" w:rsidP="00256E0B">
      <w:pPr>
        <w:pStyle w:val="4"/>
        <w:spacing w:line="413" w:lineRule="exact"/>
        <w:ind w:left="-380" w:right="26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-</w:t>
      </w:r>
      <w:hyperlink r:id="rId12" w:tgtFrame="_parent" w:history="1">
        <w:r w:rsidRPr="002F6E7C">
          <w:rPr>
            <w:rStyle w:val="a3"/>
            <w:rFonts w:ascii="Times New Roman" w:hAnsi="Times New Roman" w:cs="Times New Roman"/>
            <w:b/>
            <w:sz w:val="22"/>
            <w:szCs w:val="22"/>
          </w:rPr>
          <w:t>http://smiles.33b.ru/smile.bereich0_128_60.html</w:t>
        </w:r>
      </w:hyperlink>
      <w:r w:rsidRPr="002F6E7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256E0B" w:rsidRPr="00580D3E" w:rsidRDefault="00256E0B" w:rsidP="00256E0B">
      <w:pPr>
        <w:pStyle w:val="4"/>
        <w:spacing w:line="413" w:lineRule="exact"/>
        <w:ind w:right="2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E0B" w:rsidRPr="00580D3E" w:rsidRDefault="00256E0B" w:rsidP="00256E0B">
      <w:pPr>
        <w:pStyle w:val="4"/>
        <w:spacing w:line="413" w:lineRule="exact"/>
        <w:ind w:right="2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E0B" w:rsidRPr="00F36A29" w:rsidRDefault="00256E0B" w:rsidP="00256E0B">
      <w:pPr>
        <w:pStyle w:val="4"/>
        <w:shd w:val="clear" w:color="auto" w:fill="auto"/>
        <w:spacing w:after="0" w:line="413" w:lineRule="exact"/>
        <w:ind w:right="2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E0B" w:rsidRDefault="00256E0B" w:rsidP="00256E0B"/>
    <w:p w:rsidR="00452F5C" w:rsidRDefault="00452F5C"/>
    <w:sectPr w:rsidR="00452F5C" w:rsidSect="000E0390">
      <w:type w:val="continuous"/>
      <w:pgSz w:w="11905" w:h="16837"/>
      <w:pgMar w:top="543" w:right="0" w:bottom="723" w:left="10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5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7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9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4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7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8">
    <w:nsid w:val="00000016"/>
    <w:multiLevelType w:val="singleLevel"/>
    <w:tmpl w:val="0000001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9">
    <w:nsid w:val="01C51B48"/>
    <w:multiLevelType w:val="hybridMultilevel"/>
    <w:tmpl w:val="CAF84106"/>
    <w:lvl w:ilvl="0" w:tplc="936AC01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191D1EE0"/>
    <w:multiLevelType w:val="hybridMultilevel"/>
    <w:tmpl w:val="7904F7C4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4C54B2"/>
    <w:multiLevelType w:val="hybridMultilevel"/>
    <w:tmpl w:val="065EC1B6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F5318D"/>
    <w:multiLevelType w:val="hybridMultilevel"/>
    <w:tmpl w:val="7440195C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EA4E83"/>
    <w:multiLevelType w:val="hybridMultilevel"/>
    <w:tmpl w:val="57DAD28E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107D78"/>
    <w:multiLevelType w:val="multilevel"/>
    <w:tmpl w:val="652A75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40"/>
        <w:w w:val="66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0E683C"/>
    <w:multiLevelType w:val="multilevel"/>
    <w:tmpl w:val="0AA83E5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C60BE8"/>
    <w:multiLevelType w:val="hybridMultilevel"/>
    <w:tmpl w:val="00D078CE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2145F"/>
    <w:multiLevelType w:val="hybridMultilevel"/>
    <w:tmpl w:val="86BEC188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B6C51"/>
    <w:multiLevelType w:val="hybridMultilevel"/>
    <w:tmpl w:val="3D008136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2518FA"/>
    <w:multiLevelType w:val="hybridMultilevel"/>
    <w:tmpl w:val="C8CE11D2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C7256D"/>
    <w:multiLevelType w:val="hybridMultilevel"/>
    <w:tmpl w:val="14C4E1EC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CC2BD2"/>
    <w:multiLevelType w:val="multilevel"/>
    <w:tmpl w:val="DDAA3C78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8F0511"/>
    <w:multiLevelType w:val="hybridMultilevel"/>
    <w:tmpl w:val="1062EB68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202C45"/>
    <w:multiLevelType w:val="hybridMultilevel"/>
    <w:tmpl w:val="34F4D1D0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3003E17"/>
    <w:multiLevelType w:val="multilevel"/>
    <w:tmpl w:val="5BDC6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E54B9"/>
    <w:multiLevelType w:val="hybridMultilevel"/>
    <w:tmpl w:val="2AEC1490"/>
    <w:lvl w:ilvl="0" w:tplc="A82AEA4A">
      <w:numFmt w:val="bullet"/>
      <w:lvlText w:val="♦"/>
      <w:legacy w:legacy="1" w:legacySpace="0" w:legacyIndent="259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25924"/>
    <w:multiLevelType w:val="multilevel"/>
    <w:tmpl w:val="F93885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36"/>
  </w:num>
  <w:num w:numId="5">
    <w:abstractNumId w:val="34"/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9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7"/>
  </w:num>
  <w:num w:numId="34">
    <w:abstractNumId w:val="22"/>
  </w:num>
  <w:num w:numId="35">
    <w:abstractNumId w:val="23"/>
  </w:num>
  <w:num w:numId="36">
    <w:abstractNumId w:val="2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0B"/>
    <w:rsid w:val="000804D9"/>
    <w:rsid w:val="000A2FA8"/>
    <w:rsid w:val="000E0390"/>
    <w:rsid w:val="000E5FB9"/>
    <w:rsid w:val="0018150C"/>
    <w:rsid w:val="001947E3"/>
    <w:rsid w:val="00256E0B"/>
    <w:rsid w:val="00265CEE"/>
    <w:rsid w:val="00275607"/>
    <w:rsid w:val="00286C29"/>
    <w:rsid w:val="002C5CC6"/>
    <w:rsid w:val="00345986"/>
    <w:rsid w:val="00354FBD"/>
    <w:rsid w:val="00365B43"/>
    <w:rsid w:val="003E3EEB"/>
    <w:rsid w:val="0045239C"/>
    <w:rsid w:val="00452F5C"/>
    <w:rsid w:val="00455389"/>
    <w:rsid w:val="004F0FF7"/>
    <w:rsid w:val="00517C9A"/>
    <w:rsid w:val="005D761C"/>
    <w:rsid w:val="006365CE"/>
    <w:rsid w:val="00686E6F"/>
    <w:rsid w:val="007150F7"/>
    <w:rsid w:val="00750C60"/>
    <w:rsid w:val="00791D4D"/>
    <w:rsid w:val="008C0C8C"/>
    <w:rsid w:val="00901F9A"/>
    <w:rsid w:val="00942136"/>
    <w:rsid w:val="009663DB"/>
    <w:rsid w:val="009F1400"/>
    <w:rsid w:val="00A26B27"/>
    <w:rsid w:val="00A358AA"/>
    <w:rsid w:val="00B31D16"/>
    <w:rsid w:val="00B82307"/>
    <w:rsid w:val="00BA395D"/>
    <w:rsid w:val="00C7448A"/>
    <w:rsid w:val="00C75EA8"/>
    <w:rsid w:val="00D85F78"/>
    <w:rsid w:val="00DF7287"/>
    <w:rsid w:val="00E34337"/>
    <w:rsid w:val="00EB4734"/>
    <w:rsid w:val="00EE2A10"/>
    <w:rsid w:val="00F5038D"/>
    <w:rsid w:val="00FE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E0B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56E0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a0"/>
    <w:rsid w:val="00256E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Заголовок №2"/>
    <w:basedOn w:val="a0"/>
    <w:rsid w:val="00256E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a4"/>
    <w:rsid w:val="00256E0B"/>
    <w:rPr>
      <w:u w:val="single"/>
    </w:rPr>
  </w:style>
  <w:style w:type="character" w:customStyle="1" w:styleId="a5">
    <w:name w:val="Основной текст + Полужирный"/>
    <w:basedOn w:val="a4"/>
    <w:rsid w:val="00256E0B"/>
    <w:rPr>
      <w:b/>
      <w:bCs/>
    </w:rPr>
  </w:style>
  <w:style w:type="character" w:customStyle="1" w:styleId="10">
    <w:name w:val="Заголовок №1_"/>
    <w:basedOn w:val="a0"/>
    <w:link w:val="11"/>
    <w:rsid w:val="00256E0B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256E0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basedOn w:val="a0"/>
    <w:rsid w:val="00256E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2"/>
    <w:basedOn w:val="a4"/>
    <w:rsid w:val="00256E0B"/>
    <w:rPr>
      <w:u w:val="single"/>
    </w:rPr>
  </w:style>
  <w:style w:type="character" w:customStyle="1" w:styleId="3">
    <w:name w:val="Основной текст3"/>
    <w:basedOn w:val="a4"/>
    <w:rsid w:val="00256E0B"/>
    <w:rPr>
      <w:u w:val="single"/>
    </w:rPr>
  </w:style>
  <w:style w:type="paragraph" w:customStyle="1" w:styleId="4">
    <w:name w:val="Основной текст4"/>
    <w:basedOn w:val="a"/>
    <w:link w:val="a4"/>
    <w:rsid w:val="00256E0B"/>
    <w:pPr>
      <w:shd w:val="clear" w:color="auto" w:fill="FFFFFF"/>
      <w:spacing w:after="300" w:line="307" w:lineRule="exact"/>
      <w:ind w:hanging="380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256E0B"/>
    <w:pPr>
      <w:shd w:val="clear" w:color="auto" w:fill="FFFFFF"/>
      <w:spacing w:before="840" w:after="0" w:line="600" w:lineRule="exact"/>
      <w:ind w:firstLine="340"/>
      <w:outlineLvl w:val="0"/>
    </w:pPr>
    <w:rPr>
      <w:rFonts w:eastAsiaTheme="minorHAnsi"/>
      <w:sz w:val="26"/>
      <w:szCs w:val="26"/>
      <w:lang w:eastAsia="en-US"/>
    </w:rPr>
  </w:style>
  <w:style w:type="paragraph" w:customStyle="1" w:styleId="220">
    <w:name w:val="Заголовок №2 (2)"/>
    <w:basedOn w:val="a"/>
    <w:link w:val="22"/>
    <w:rsid w:val="00256E0B"/>
    <w:pPr>
      <w:shd w:val="clear" w:color="auto" w:fill="FFFFFF"/>
      <w:spacing w:after="0" w:line="682" w:lineRule="exact"/>
      <w:outlineLvl w:val="1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paragraph" w:styleId="a6">
    <w:name w:val="No Spacing"/>
    <w:qFormat/>
    <w:rsid w:val="00256E0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50F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7150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150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7150F7"/>
    <w:pPr>
      <w:widowControl w:val="0"/>
      <w:autoSpaceDE w:val="0"/>
      <w:autoSpaceDN w:val="0"/>
      <w:adjustRightInd w:val="0"/>
      <w:spacing w:after="0" w:line="32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lovitsi.ru/data.php" TargetMode="External"/><Relationship Id="rId12" Type="http://schemas.openxmlformats.org/officeDocument/2006/relationships/hyperlink" Target="http://smiles.33b.ru/smile.bereich0_128_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25" TargetMode="External"/><Relationship Id="rId11" Type="http://schemas.openxmlformats.org/officeDocument/2006/relationships/hyperlink" Target="http://dzink.ru/download/YTo0OntzOjM6InVybCI7czo5MDoiaHR0cDovL2Rvd25sb2FkLmR6aW5rLnJ1LzE4MTUvMjMyMzgzODUvMi9hOWY3NmYxMzc3MGMvZHppbmsucnUtZml6a3VsdHVyYV93aXRjaF9kb2N0b3IubXAzIjtzOjY6ImFydGlzdCI7czoyMjoi0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zink.ru/download/YTo0OntzOjM6InVybCI7czo5MDoiaHR0cDovL2Rvd25sb2FkLmR6aW5rLnJ1LzE4MTUvMjMyMzgzO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4B1E-72B8-4176-97F1-DD308AB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№1 р.п. Степное</Company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28</cp:revision>
  <cp:lastPrinted>2015-05-20T03:13:00Z</cp:lastPrinted>
  <dcterms:created xsi:type="dcterms:W3CDTF">2015-05-06T07:05:00Z</dcterms:created>
  <dcterms:modified xsi:type="dcterms:W3CDTF">2016-04-20T16:20:00Z</dcterms:modified>
</cp:coreProperties>
</file>